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91C7D" w14:textId="77777777" w:rsidR="00A06AF3" w:rsidRPr="00AE6499" w:rsidRDefault="00A06AF3" w:rsidP="00A17844">
      <w:pPr>
        <w:pStyle w:val="Heading2"/>
        <w:spacing w:line="480" w:lineRule="auto"/>
        <w:rPr>
          <w:rFonts w:asciiTheme="minorHAnsi" w:hAnsiTheme="minorHAnsi" w:cs="Arial"/>
          <w:sz w:val="28"/>
          <w:szCs w:val="28"/>
        </w:rPr>
      </w:pPr>
      <w:r w:rsidRPr="00AE6499">
        <w:rPr>
          <w:rFonts w:asciiTheme="minorHAnsi" w:hAnsiTheme="minorHAnsi" w:cs="Arial"/>
          <w:sz w:val="28"/>
          <w:szCs w:val="28"/>
        </w:rPr>
        <w:t>Introduction</w:t>
      </w:r>
    </w:p>
    <w:p w14:paraId="54CEB436" w14:textId="32ADEA39" w:rsidR="00623DCB" w:rsidRPr="00AE6499" w:rsidRDefault="000A033F" w:rsidP="007C0A8B">
      <w:pPr>
        <w:spacing w:line="276" w:lineRule="auto"/>
        <w:rPr>
          <w:rFonts w:asciiTheme="minorHAnsi" w:hAnsiTheme="minorHAnsi" w:cs="Arial"/>
          <w:sz w:val="28"/>
          <w:szCs w:val="28"/>
        </w:rPr>
      </w:pPr>
      <w:r w:rsidRPr="00AE6499">
        <w:rPr>
          <w:rFonts w:asciiTheme="minorHAnsi" w:hAnsiTheme="minorHAnsi" w:cs="Arial"/>
          <w:sz w:val="28"/>
          <w:szCs w:val="28"/>
        </w:rPr>
        <w:t>If any of you are any good at your respective jobs then sooner or later you will be placed in a position of leadership.</w:t>
      </w:r>
      <w:r w:rsidR="00D66EC0" w:rsidRPr="00AE6499">
        <w:rPr>
          <w:rFonts w:asciiTheme="minorHAnsi" w:hAnsiTheme="minorHAnsi" w:cs="Arial"/>
          <w:sz w:val="28"/>
          <w:szCs w:val="28"/>
        </w:rPr>
        <w:t xml:space="preserve"> I am</w:t>
      </w:r>
      <w:r w:rsidRPr="00AE6499">
        <w:rPr>
          <w:rFonts w:asciiTheme="minorHAnsi" w:hAnsiTheme="minorHAnsi" w:cs="Arial"/>
          <w:sz w:val="28"/>
          <w:szCs w:val="28"/>
        </w:rPr>
        <w:t xml:space="preserve"> sure that many of you are already in such positions formal or informal.</w:t>
      </w:r>
      <w:r w:rsidR="00D66EC0" w:rsidRPr="00AE6499">
        <w:rPr>
          <w:rFonts w:asciiTheme="minorHAnsi" w:hAnsiTheme="minorHAnsi" w:cs="Arial"/>
          <w:sz w:val="28"/>
          <w:szCs w:val="28"/>
        </w:rPr>
        <w:t xml:space="preserve"> </w:t>
      </w:r>
      <w:r w:rsidRPr="00AE6499">
        <w:rPr>
          <w:rFonts w:asciiTheme="minorHAnsi" w:hAnsiTheme="minorHAnsi" w:cs="Arial"/>
          <w:sz w:val="28"/>
          <w:szCs w:val="28"/>
        </w:rPr>
        <w:t xml:space="preserve">What’s certain, in </w:t>
      </w:r>
      <w:r w:rsidR="00623DCB" w:rsidRPr="00AE6499">
        <w:rPr>
          <w:rFonts w:asciiTheme="minorHAnsi" w:hAnsiTheme="minorHAnsi" w:cs="Arial"/>
          <w:sz w:val="28"/>
          <w:szCs w:val="28"/>
        </w:rPr>
        <w:t xml:space="preserve">my </w:t>
      </w:r>
      <w:r w:rsidRPr="00AE6499">
        <w:rPr>
          <w:rFonts w:asciiTheme="minorHAnsi" w:hAnsiTheme="minorHAnsi" w:cs="Arial"/>
          <w:sz w:val="28"/>
          <w:szCs w:val="28"/>
        </w:rPr>
        <w:t xml:space="preserve">experience at </w:t>
      </w:r>
      <w:proofErr w:type="gramStart"/>
      <w:r w:rsidR="0075396C" w:rsidRPr="00AE6499">
        <w:rPr>
          <w:rFonts w:asciiTheme="minorHAnsi" w:hAnsiTheme="minorHAnsi" w:cs="Arial"/>
          <w:sz w:val="28"/>
          <w:szCs w:val="28"/>
        </w:rPr>
        <w:t>least</w:t>
      </w:r>
      <w:r w:rsidR="00E042B7" w:rsidRPr="00AE6499">
        <w:rPr>
          <w:rFonts w:asciiTheme="minorHAnsi" w:hAnsiTheme="minorHAnsi" w:cs="Arial"/>
          <w:sz w:val="28"/>
          <w:szCs w:val="28"/>
        </w:rPr>
        <w:t>,</w:t>
      </w:r>
      <w:proofErr w:type="gramEnd"/>
      <w:r w:rsidRPr="00AE6499">
        <w:rPr>
          <w:rFonts w:asciiTheme="minorHAnsi" w:hAnsiTheme="minorHAnsi" w:cs="Arial"/>
          <w:sz w:val="28"/>
          <w:szCs w:val="28"/>
        </w:rPr>
        <w:t xml:space="preserve"> </w:t>
      </w:r>
      <w:r w:rsidR="000C36EC" w:rsidRPr="00AE6499">
        <w:rPr>
          <w:rFonts w:asciiTheme="minorHAnsi" w:hAnsiTheme="minorHAnsi" w:cs="Arial"/>
          <w:sz w:val="28"/>
          <w:szCs w:val="28"/>
        </w:rPr>
        <w:t xml:space="preserve">is that </w:t>
      </w:r>
      <w:r w:rsidRPr="00AE6499">
        <w:rPr>
          <w:rFonts w:asciiTheme="minorHAnsi" w:hAnsiTheme="minorHAnsi" w:cs="Arial"/>
          <w:sz w:val="28"/>
          <w:szCs w:val="28"/>
        </w:rPr>
        <w:t xml:space="preserve">it’s rare that you will have received any </w:t>
      </w:r>
      <w:r w:rsidR="00132556" w:rsidRPr="00AE6499">
        <w:rPr>
          <w:rFonts w:asciiTheme="minorHAnsi" w:hAnsiTheme="minorHAnsi" w:cs="Arial"/>
          <w:sz w:val="28"/>
          <w:szCs w:val="28"/>
        </w:rPr>
        <w:t>practical</w:t>
      </w:r>
      <w:r w:rsidRPr="00AE6499">
        <w:rPr>
          <w:rFonts w:asciiTheme="minorHAnsi" w:hAnsiTheme="minorHAnsi" w:cs="Arial"/>
          <w:sz w:val="28"/>
          <w:szCs w:val="28"/>
        </w:rPr>
        <w:t xml:space="preserve"> development for such a role. </w:t>
      </w:r>
    </w:p>
    <w:p w14:paraId="1ED6349B" w14:textId="77777777" w:rsidR="007C0A8B" w:rsidRPr="00AE6499" w:rsidRDefault="007C0A8B" w:rsidP="007C0A8B">
      <w:pPr>
        <w:spacing w:line="276" w:lineRule="auto"/>
        <w:rPr>
          <w:rFonts w:asciiTheme="minorHAnsi" w:hAnsiTheme="minorHAnsi" w:cs="Arial"/>
          <w:sz w:val="28"/>
          <w:szCs w:val="28"/>
        </w:rPr>
      </w:pPr>
    </w:p>
    <w:p w14:paraId="6AA0998F" w14:textId="0A58FF0F" w:rsidR="000A033F" w:rsidRPr="00AE6499" w:rsidRDefault="008E40C1" w:rsidP="007C0A8B">
      <w:pPr>
        <w:spacing w:line="276" w:lineRule="auto"/>
        <w:rPr>
          <w:rFonts w:asciiTheme="minorHAnsi" w:hAnsiTheme="minorHAnsi" w:cs="Arial"/>
          <w:sz w:val="28"/>
          <w:szCs w:val="28"/>
        </w:rPr>
      </w:pPr>
      <w:r w:rsidRPr="00AE6499">
        <w:rPr>
          <w:rFonts w:asciiTheme="minorHAnsi" w:hAnsiTheme="minorHAnsi" w:cs="Arial"/>
          <w:sz w:val="28"/>
          <w:szCs w:val="28"/>
        </w:rPr>
        <w:t>Some of you are probably doing MBA’s in the hope that you will learn leadership skills  - one thing for sure is that you will learn how to do good case studies.</w:t>
      </w:r>
      <w:r w:rsidR="00623DCB" w:rsidRPr="00AE6499">
        <w:rPr>
          <w:rFonts w:asciiTheme="minorHAnsi" w:hAnsiTheme="minorHAnsi" w:cs="Arial"/>
          <w:sz w:val="28"/>
          <w:szCs w:val="28"/>
        </w:rPr>
        <w:t xml:space="preserve"> </w:t>
      </w:r>
      <w:r w:rsidRPr="00AE6499">
        <w:rPr>
          <w:rFonts w:asciiTheme="minorHAnsi" w:hAnsiTheme="minorHAnsi" w:cs="Arial"/>
          <w:sz w:val="28"/>
          <w:szCs w:val="28"/>
        </w:rPr>
        <w:t>But leadership is more than reviewing cases.</w:t>
      </w:r>
      <w:r w:rsidR="000A033F" w:rsidRPr="00AE6499">
        <w:rPr>
          <w:rFonts w:asciiTheme="minorHAnsi" w:hAnsiTheme="minorHAnsi" w:cs="Arial"/>
          <w:sz w:val="28"/>
          <w:szCs w:val="28"/>
        </w:rPr>
        <w:t xml:space="preserve"> </w:t>
      </w:r>
    </w:p>
    <w:p w14:paraId="2E2FF1EB" w14:textId="77777777" w:rsidR="000A033F" w:rsidRPr="00AE6499" w:rsidRDefault="000A033F" w:rsidP="007C0A8B">
      <w:pPr>
        <w:spacing w:line="276" w:lineRule="auto"/>
        <w:rPr>
          <w:rFonts w:asciiTheme="minorHAnsi" w:hAnsiTheme="minorHAnsi" w:cs="Arial"/>
          <w:b/>
          <w:sz w:val="28"/>
          <w:szCs w:val="28"/>
        </w:rPr>
      </w:pPr>
    </w:p>
    <w:p w14:paraId="63E896D9" w14:textId="4373D211" w:rsidR="008E40C1" w:rsidRPr="00AE6499" w:rsidRDefault="00D74180" w:rsidP="00623DCB">
      <w:pPr>
        <w:spacing w:line="276" w:lineRule="auto"/>
        <w:rPr>
          <w:rFonts w:asciiTheme="minorHAnsi" w:hAnsiTheme="minorHAnsi" w:cs="Arial"/>
          <w:b/>
          <w:i/>
          <w:sz w:val="28"/>
          <w:szCs w:val="28"/>
        </w:rPr>
      </w:pPr>
      <w:r w:rsidRPr="00AE6499">
        <w:rPr>
          <w:rFonts w:asciiTheme="minorHAnsi" w:hAnsiTheme="minorHAnsi" w:cs="Arial"/>
          <w:b/>
          <w:i/>
          <w:sz w:val="28"/>
          <w:szCs w:val="28"/>
        </w:rPr>
        <w:t>It’s easy to be overwhelmed by the sheer volume of information on the field of leadership.</w:t>
      </w:r>
      <w:r w:rsidR="00623DCB" w:rsidRPr="00AE6499">
        <w:rPr>
          <w:rFonts w:asciiTheme="minorHAnsi" w:hAnsiTheme="minorHAnsi" w:cs="Arial"/>
          <w:b/>
          <w:i/>
          <w:sz w:val="28"/>
          <w:szCs w:val="28"/>
        </w:rPr>
        <w:t xml:space="preserve">  </w:t>
      </w:r>
      <w:r w:rsidR="00623DCB" w:rsidRPr="00AE6499">
        <w:rPr>
          <w:rFonts w:asciiTheme="minorHAnsi" w:hAnsiTheme="minorHAnsi" w:cs="Arial"/>
          <w:sz w:val="28"/>
          <w:szCs w:val="28"/>
        </w:rPr>
        <w:t>Just do a G</w:t>
      </w:r>
      <w:r w:rsidRPr="00AE6499">
        <w:rPr>
          <w:rFonts w:asciiTheme="minorHAnsi" w:hAnsiTheme="minorHAnsi" w:cs="Arial"/>
          <w:sz w:val="28"/>
          <w:szCs w:val="28"/>
        </w:rPr>
        <w:t>oogle search on leadership s</w:t>
      </w:r>
      <w:r w:rsidR="0075396C" w:rsidRPr="00AE6499">
        <w:rPr>
          <w:rFonts w:asciiTheme="minorHAnsi" w:hAnsiTheme="minorHAnsi" w:cs="Arial"/>
          <w:sz w:val="28"/>
          <w:szCs w:val="28"/>
        </w:rPr>
        <w:t xml:space="preserve">kills and you will get up to 70 plus </w:t>
      </w:r>
      <w:r w:rsidRPr="00AE6499">
        <w:rPr>
          <w:rFonts w:asciiTheme="minorHAnsi" w:hAnsiTheme="minorHAnsi" w:cs="Arial"/>
          <w:sz w:val="28"/>
          <w:szCs w:val="28"/>
        </w:rPr>
        <w:t xml:space="preserve">pages of sites.  </w:t>
      </w:r>
      <w:r w:rsidR="00623DCB" w:rsidRPr="00AE6499">
        <w:rPr>
          <w:rFonts w:asciiTheme="minorHAnsi" w:hAnsiTheme="minorHAnsi" w:cs="Arial"/>
          <w:sz w:val="28"/>
          <w:szCs w:val="28"/>
        </w:rPr>
        <w:t>Go to G</w:t>
      </w:r>
      <w:r w:rsidR="008E40C1" w:rsidRPr="00AE6499">
        <w:rPr>
          <w:rFonts w:asciiTheme="minorHAnsi" w:hAnsiTheme="minorHAnsi" w:cs="Arial"/>
          <w:sz w:val="28"/>
          <w:szCs w:val="28"/>
        </w:rPr>
        <w:t>oogle</w:t>
      </w:r>
      <w:r w:rsidR="00623DCB" w:rsidRPr="00AE6499">
        <w:rPr>
          <w:rFonts w:asciiTheme="minorHAnsi" w:hAnsiTheme="minorHAnsi" w:cs="Arial"/>
          <w:sz w:val="28"/>
          <w:szCs w:val="28"/>
        </w:rPr>
        <w:t xml:space="preserve"> S</w:t>
      </w:r>
      <w:r w:rsidR="008E40C1" w:rsidRPr="00AE6499">
        <w:rPr>
          <w:rFonts w:asciiTheme="minorHAnsi" w:hAnsiTheme="minorHAnsi" w:cs="Arial"/>
          <w:sz w:val="28"/>
          <w:szCs w:val="28"/>
        </w:rPr>
        <w:t xml:space="preserve">cholar and do the same search and you will get </w:t>
      </w:r>
      <w:r w:rsidR="0075396C" w:rsidRPr="00AE6499">
        <w:rPr>
          <w:rFonts w:asciiTheme="minorHAnsi" w:hAnsiTheme="minorHAnsi" w:cs="Arial"/>
          <w:sz w:val="28"/>
          <w:szCs w:val="28"/>
        </w:rPr>
        <w:t xml:space="preserve">over </w:t>
      </w:r>
      <w:r w:rsidR="008E40C1" w:rsidRPr="00AE6499">
        <w:rPr>
          <w:rFonts w:asciiTheme="minorHAnsi" w:hAnsiTheme="minorHAnsi" w:cs="Arial"/>
          <w:sz w:val="28"/>
          <w:szCs w:val="28"/>
        </w:rPr>
        <w:t>100 pages of journal articles with 10 articles per page – that’s 10,000 articles.</w:t>
      </w:r>
    </w:p>
    <w:p w14:paraId="6CEFEC07" w14:textId="77777777" w:rsidR="008E40C1" w:rsidRPr="00AE6499" w:rsidRDefault="008E40C1" w:rsidP="00623DCB">
      <w:pPr>
        <w:spacing w:line="276" w:lineRule="auto"/>
        <w:rPr>
          <w:rFonts w:asciiTheme="minorHAnsi" w:hAnsiTheme="minorHAnsi" w:cs="Arial"/>
          <w:sz w:val="28"/>
          <w:szCs w:val="28"/>
        </w:rPr>
      </w:pPr>
    </w:p>
    <w:p w14:paraId="17272293" w14:textId="4EFDD538" w:rsidR="0075396C" w:rsidRPr="00AE6499" w:rsidRDefault="00D74180" w:rsidP="00623DCB">
      <w:pPr>
        <w:spacing w:line="276" w:lineRule="auto"/>
        <w:rPr>
          <w:rFonts w:asciiTheme="minorHAnsi" w:hAnsiTheme="minorHAnsi" w:cs="Arial"/>
          <w:sz w:val="28"/>
          <w:szCs w:val="28"/>
        </w:rPr>
      </w:pPr>
      <w:r w:rsidRPr="00AE6499">
        <w:rPr>
          <w:rFonts w:asciiTheme="minorHAnsi" w:hAnsiTheme="minorHAnsi" w:cs="Arial"/>
          <w:sz w:val="28"/>
          <w:szCs w:val="28"/>
        </w:rPr>
        <w:t>Approximately 40% of all articles published in the field of organisational psychology ar</w:t>
      </w:r>
      <w:r w:rsidR="0075396C" w:rsidRPr="00AE6499">
        <w:rPr>
          <w:rFonts w:asciiTheme="minorHAnsi" w:hAnsiTheme="minorHAnsi" w:cs="Arial"/>
          <w:sz w:val="28"/>
          <w:szCs w:val="28"/>
        </w:rPr>
        <w:t xml:space="preserve">e on the subject of leadership, and remember that these are scholarly articles. </w:t>
      </w:r>
      <w:r w:rsidR="00E042B7" w:rsidRPr="00AE6499">
        <w:rPr>
          <w:rFonts w:asciiTheme="minorHAnsi" w:hAnsiTheme="minorHAnsi" w:cs="Arial"/>
          <w:sz w:val="28"/>
          <w:szCs w:val="28"/>
        </w:rPr>
        <w:t>Then you have the plethora of books on the subject, another 100 plus pages on Amazon!</w:t>
      </w:r>
    </w:p>
    <w:p w14:paraId="11102CD3" w14:textId="77777777" w:rsidR="0075396C" w:rsidRPr="00AE6499" w:rsidRDefault="0075396C" w:rsidP="00623DCB">
      <w:pPr>
        <w:spacing w:line="276" w:lineRule="auto"/>
        <w:rPr>
          <w:rFonts w:asciiTheme="minorHAnsi" w:hAnsiTheme="minorHAnsi" w:cs="Arial"/>
          <w:sz w:val="28"/>
          <w:szCs w:val="28"/>
        </w:rPr>
      </w:pPr>
    </w:p>
    <w:p w14:paraId="6AFAD807" w14:textId="63266A34" w:rsidR="00623DCB" w:rsidRPr="00AE6499" w:rsidRDefault="008E40C1" w:rsidP="00623DCB">
      <w:pPr>
        <w:spacing w:line="276" w:lineRule="auto"/>
        <w:rPr>
          <w:rFonts w:asciiTheme="minorHAnsi" w:hAnsiTheme="minorHAnsi" w:cs="Arial"/>
          <w:sz w:val="28"/>
          <w:szCs w:val="28"/>
        </w:rPr>
      </w:pPr>
      <w:r w:rsidRPr="00AE6499">
        <w:rPr>
          <w:rFonts w:asciiTheme="minorHAnsi" w:hAnsiTheme="minorHAnsi" w:cs="Arial"/>
          <w:sz w:val="28"/>
          <w:szCs w:val="28"/>
        </w:rPr>
        <w:t>So where to begin?</w:t>
      </w:r>
      <w:r w:rsidR="00623DCB" w:rsidRPr="00AE6499">
        <w:rPr>
          <w:rFonts w:asciiTheme="minorHAnsi" w:hAnsiTheme="minorHAnsi" w:cs="Arial"/>
          <w:sz w:val="28"/>
          <w:szCs w:val="28"/>
        </w:rPr>
        <w:t xml:space="preserve"> Well w</w:t>
      </w:r>
      <w:r w:rsidRPr="00AE6499">
        <w:rPr>
          <w:rFonts w:asciiTheme="minorHAnsi" w:hAnsiTheme="minorHAnsi" w:cs="Arial"/>
          <w:sz w:val="28"/>
          <w:szCs w:val="28"/>
        </w:rPr>
        <w:t xml:space="preserve">here else </w:t>
      </w:r>
      <w:r w:rsidR="00623DCB" w:rsidRPr="00AE6499">
        <w:rPr>
          <w:rFonts w:asciiTheme="minorHAnsi" w:hAnsiTheme="minorHAnsi" w:cs="Arial"/>
          <w:sz w:val="28"/>
          <w:szCs w:val="28"/>
        </w:rPr>
        <w:t xml:space="preserve">but with a </w:t>
      </w:r>
      <w:r w:rsidR="0075396C" w:rsidRPr="00AE6499">
        <w:rPr>
          <w:rFonts w:asciiTheme="minorHAnsi" w:hAnsiTheme="minorHAnsi" w:cs="Arial"/>
          <w:sz w:val="28"/>
          <w:szCs w:val="28"/>
        </w:rPr>
        <w:t xml:space="preserve">cooking show </w:t>
      </w:r>
      <w:r w:rsidR="00E042B7" w:rsidRPr="00AE6499">
        <w:rPr>
          <w:rFonts w:asciiTheme="minorHAnsi" w:hAnsiTheme="minorHAnsi" w:cs="Arial"/>
          <w:sz w:val="28"/>
          <w:szCs w:val="28"/>
        </w:rPr>
        <w:t>-</w:t>
      </w:r>
      <w:r w:rsidR="0075396C" w:rsidRPr="00AE6499">
        <w:rPr>
          <w:rFonts w:asciiTheme="minorHAnsi" w:hAnsiTheme="minorHAnsi" w:cs="Arial"/>
          <w:sz w:val="28"/>
          <w:szCs w:val="28"/>
        </w:rPr>
        <w:t xml:space="preserve"> </w:t>
      </w:r>
      <w:r w:rsidRPr="00AE6499">
        <w:rPr>
          <w:rFonts w:asciiTheme="minorHAnsi" w:hAnsiTheme="minorHAnsi" w:cs="Arial"/>
          <w:sz w:val="28"/>
          <w:szCs w:val="28"/>
        </w:rPr>
        <w:t>Jamie Oliver to be precise</w:t>
      </w:r>
      <w:r w:rsidR="00623DCB" w:rsidRPr="00AE6499">
        <w:rPr>
          <w:rFonts w:asciiTheme="minorHAnsi" w:hAnsiTheme="minorHAnsi" w:cs="Arial"/>
          <w:sz w:val="28"/>
          <w:szCs w:val="28"/>
        </w:rPr>
        <w:t xml:space="preserve">.  </w:t>
      </w:r>
      <w:r w:rsidR="000C36EC" w:rsidRPr="00AE6499">
        <w:rPr>
          <w:rFonts w:asciiTheme="minorHAnsi" w:hAnsiTheme="minorHAnsi" w:cs="Arial"/>
          <w:sz w:val="28"/>
          <w:szCs w:val="28"/>
        </w:rPr>
        <w:t>His break out series “</w:t>
      </w:r>
      <w:r w:rsidR="00623DCB" w:rsidRPr="00AE6499">
        <w:rPr>
          <w:rFonts w:asciiTheme="minorHAnsi" w:hAnsiTheme="minorHAnsi" w:cs="Arial"/>
          <w:sz w:val="28"/>
          <w:szCs w:val="28"/>
        </w:rPr>
        <w:t>T</w:t>
      </w:r>
      <w:r w:rsidRPr="00AE6499">
        <w:rPr>
          <w:rFonts w:asciiTheme="minorHAnsi" w:hAnsiTheme="minorHAnsi" w:cs="Arial"/>
          <w:sz w:val="28"/>
          <w:szCs w:val="28"/>
        </w:rPr>
        <w:t>he Naked Chef</w:t>
      </w:r>
      <w:r w:rsidR="000C36EC" w:rsidRPr="00AE6499">
        <w:rPr>
          <w:rFonts w:asciiTheme="minorHAnsi" w:hAnsiTheme="minorHAnsi" w:cs="Arial"/>
          <w:sz w:val="28"/>
          <w:szCs w:val="28"/>
        </w:rPr>
        <w:t>”</w:t>
      </w:r>
      <w:r w:rsidRPr="00AE6499">
        <w:rPr>
          <w:rFonts w:asciiTheme="minorHAnsi" w:hAnsiTheme="minorHAnsi" w:cs="Arial"/>
          <w:sz w:val="28"/>
          <w:szCs w:val="28"/>
        </w:rPr>
        <w:t xml:space="preserve"> </w:t>
      </w:r>
      <w:r w:rsidR="00E042B7" w:rsidRPr="00AE6499">
        <w:rPr>
          <w:rFonts w:asciiTheme="minorHAnsi" w:hAnsiTheme="minorHAnsi" w:cs="Arial"/>
          <w:sz w:val="28"/>
          <w:szCs w:val="28"/>
        </w:rPr>
        <w:t>focused on</w:t>
      </w:r>
      <w:r w:rsidRPr="00AE6499">
        <w:rPr>
          <w:rFonts w:asciiTheme="minorHAnsi" w:hAnsiTheme="minorHAnsi" w:cs="Arial"/>
          <w:sz w:val="28"/>
          <w:szCs w:val="28"/>
        </w:rPr>
        <w:t xml:space="preserve"> </w:t>
      </w:r>
      <w:r w:rsidR="0075396C" w:rsidRPr="00AE6499">
        <w:rPr>
          <w:rFonts w:asciiTheme="minorHAnsi" w:hAnsiTheme="minorHAnsi" w:cs="Arial"/>
          <w:sz w:val="28"/>
          <w:szCs w:val="28"/>
        </w:rPr>
        <w:t xml:space="preserve">simplifying the act of cooking and making it easy to produce great food. In the show </w:t>
      </w:r>
      <w:r w:rsidR="00E042B7" w:rsidRPr="00AE6499">
        <w:rPr>
          <w:rFonts w:asciiTheme="minorHAnsi" w:hAnsiTheme="minorHAnsi" w:cs="Arial"/>
          <w:sz w:val="28"/>
          <w:szCs w:val="28"/>
        </w:rPr>
        <w:t>Jamie</w:t>
      </w:r>
      <w:r w:rsidR="0075396C" w:rsidRPr="00AE6499">
        <w:rPr>
          <w:rFonts w:asciiTheme="minorHAnsi" w:hAnsiTheme="minorHAnsi" w:cs="Arial"/>
          <w:sz w:val="28"/>
          <w:szCs w:val="28"/>
        </w:rPr>
        <w:t xml:space="preserve"> set about </w:t>
      </w:r>
      <w:r w:rsidR="00623DCB" w:rsidRPr="00AE6499">
        <w:rPr>
          <w:rFonts w:asciiTheme="minorHAnsi" w:hAnsiTheme="minorHAnsi" w:cs="Arial"/>
          <w:sz w:val="28"/>
          <w:szCs w:val="28"/>
        </w:rPr>
        <w:t>stripping cook</w:t>
      </w:r>
      <w:r w:rsidR="000C36EC" w:rsidRPr="00AE6499">
        <w:rPr>
          <w:rFonts w:asciiTheme="minorHAnsi" w:hAnsiTheme="minorHAnsi" w:cs="Arial"/>
          <w:sz w:val="28"/>
          <w:szCs w:val="28"/>
        </w:rPr>
        <w:t>ing down to its bare essentials; hence the term naked.</w:t>
      </w:r>
      <w:r w:rsidR="00623DCB" w:rsidRPr="00AE6499">
        <w:rPr>
          <w:rFonts w:asciiTheme="minorHAnsi" w:hAnsiTheme="minorHAnsi" w:cs="Arial"/>
          <w:sz w:val="28"/>
          <w:szCs w:val="28"/>
        </w:rPr>
        <w:t xml:space="preserve">  </w:t>
      </w:r>
      <w:r w:rsidRPr="00AE6499">
        <w:rPr>
          <w:rFonts w:asciiTheme="minorHAnsi" w:hAnsiTheme="minorHAnsi" w:cs="Arial"/>
          <w:sz w:val="28"/>
          <w:szCs w:val="28"/>
        </w:rPr>
        <w:t xml:space="preserve">Jamie would </w:t>
      </w:r>
      <w:r w:rsidR="0075396C" w:rsidRPr="00AE6499">
        <w:rPr>
          <w:rFonts w:asciiTheme="minorHAnsi" w:hAnsiTheme="minorHAnsi" w:cs="Arial"/>
          <w:sz w:val="28"/>
          <w:szCs w:val="28"/>
        </w:rPr>
        <w:t>remove</w:t>
      </w:r>
      <w:r w:rsidR="00623DCB" w:rsidRPr="00AE6499">
        <w:rPr>
          <w:rFonts w:asciiTheme="minorHAnsi" w:hAnsiTheme="minorHAnsi" w:cs="Arial"/>
          <w:sz w:val="28"/>
          <w:szCs w:val="28"/>
        </w:rPr>
        <w:t xml:space="preserve"> the complexity, </w:t>
      </w:r>
      <w:r w:rsidR="00132556" w:rsidRPr="00AE6499">
        <w:rPr>
          <w:rFonts w:asciiTheme="minorHAnsi" w:hAnsiTheme="minorHAnsi" w:cs="Arial"/>
          <w:sz w:val="28"/>
          <w:szCs w:val="28"/>
        </w:rPr>
        <w:t xml:space="preserve">simplify </w:t>
      </w:r>
      <w:r w:rsidR="000C36EC" w:rsidRPr="00AE6499">
        <w:rPr>
          <w:rFonts w:asciiTheme="minorHAnsi" w:hAnsiTheme="minorHAnsi" w:cs="Arial"/>
          <w:sz w:val="28"/>
          <w:szCs w:val="28"/>
        </w:rPr>
        <w:t>the process</w:t>
      </w:r>
      <w:r w:rsidR="00132556" w:rsidRPr="00AE6499">
        <w:rPr>
          <w:rFonts w:asciiTheme="minorHAnsi" w:hAnsiTheme="minorHAnsi" w:cs="Arial"/>
          <w:sz w:val="28"/>
          <w:szCs w:val="28"/>
        </w:rPr>
        <w:t xml:space="preserve"> and </w:t>
      </w:r>
      <w:r w:rsidR="000C36EC" w:rsidRPr="00AE6499">
        <w:rPr>
          <w:rFonts w:asciiTheme="minorHAnsi" w:hAnsiTheme="minorHAnsi" w:cs="Arial"/>
          <w:sz w:val="28"/>
          <w:szCs w:val="28"/>
        </w:rPr>
        <w:t>break</w:t>
      </w:r>
      <w:r w:rsidR="00132556" w:rsidRPr="00AE6499">
        <w:rPr>
          <w:rFonts w:asciiTheme="minorHAnsi" w:hAnsiTheme="minorHAnsi" w:cs="Arial"/>
          <w:sz w:val="28"/>
          <w:szCs w:val="28"/>
        </w:rPr>
        <w:t xml:space="preserve"> it down to </w:t>
      </w:r>
      <w:r w:rsidR="006B22B8" w:rsidRPr="00AE6499">
        <w:rPr>
          <w:rFonts w:asciiTheme="minorHAnsi" w:hAnsiTheme="minorHAnsi" w:cs="Arial"/>
          <w:sz w:val="28"/>
          <w:szCs w:val="28"/>
        </w:rPr>
        <w:t>a few</w:t>
      </w:r>
      <w:r w:rsidR="00132556" w:rsidRPr="00AE6499">
        <w:rPr>
          <w:rFonts w:asciiTheme="minorHAnsi" w:hAnsiTheme="minorHAnsi" w:cs="Arial"/>
          <w:sz w:val="28"/>
          <w:szCs w:val="28"/>
        </w:rPr>
        <w:t xml:space="preserve"> steps </w:t>
      </w:r>
      <w:r w:rsidRPr="00AE6499">
        <w:rPr>
          <w:rFonts w:asciiTheme="minorHAnsi" w:hAnsiTheme="minorHAnsi" w:cs="Arial"/>
          <w:sz w:val="28"/>
          <w:szCs w:val="28"/>
        </w:rPr>
        <w:t>and show how easy it wa</w:t>
      </w:r>
      <w:r w:rsidR="00132556" w:rsidRPr="00AE6499">
        <w:rPr>
          <w:rFonts w:asciiTheme="minorHAnsi" w:hAnsiTheme="minorHAnsi" w:cs="Arial"/>
          <w:sz w:val="28"/>
          <w:szCs w:val="28"/>
        </w:rPr>
        <w:t>s to create something delicious and healthy.</w:t>
      </w:r>
      <w:r w:rsidR="00623DCB" w:rsidRPr="00AE6499">
        <w:rPr>
          <w:rFonts w:asciiTheme="minorHAnsi" w:hAnsiTheme="minorHAnsi" w:cs="Arial"/>
          <w:sz w:val="28"/>
          <w:szCs w:val="28"/>
        </w:rPr>
        <w:t xml:space="preserve"> </w:t>
      </w:r>
      <w:r w:rsidR="00E042B7" w:rsidRPr="00AE6499">
        <w:rPr>
          <w:rFonts w:asciiTheme="minorHAnsi" w:hAnsiTheme="minorHAnsi" w:cs="Arial"/>
          <w:sz w:val="28"/>
          <w:szCs w:val="28"/>
        </w:rPr>
        <w:t xml:space="preserve">No measurement just a handful of this and a pinch of that. </w:t>
      </w:r>
      <w:r w:rsidR="00003301" w:rsidRPr="00AE6499">
        <w:rPr>
          <w:rFonts w:asciiTheme="minorHAnsi" w:hAnsiTheme="minorHAnsi" w:cs="Arial"/>
          <w:sz w:val="28"/>
          <w:szCs w:val="28"/>
        </w:rPr>
        <w:t xml:space="preserve">Jamie can make cooking </w:t>
      </w:r>
      <w:r w:rsidR="00E042B7" w:rsidRPr="00AE6499">
        <w:rPr>
          <w:rFonts w:asciiTheme="minorHAnsi" w:hAnsiTheme="minorHAnsi" w:cs="Arial"/>
          <w:sz w:val="28"/>
          <w:szCs w:val="28"/>
        </w:rPr>
        <w:t xml:space="preserve">look </w:t>
      </w:r>
      <w:r w:rsidR="00003301" w:rsidRPr="00AE6499">
        <w:rPr>
          <w:rFonts w:asciiTheme="minorHAnsi" w:hAnsiTheme="minorHAnsi" w:cs="Arial"/>
          <w:sz w:val="28"/>
          <w:szCs w:val="28"/>
        </w:rPr>
        <w:t xml:space="preserve">easy </w:t>
      </w:r>
      <w:r w:rsidR="0075396C" w:rsidRPr="00AE6499">
        <w:rPr>
          <w:rFonts w:asciiTheme="minorHAnsi" w:hAnsiTheme="minorHAnsi" w:cs="Arial"/>
          <w:sz w:val="28"/>
          <w:szCs w:val="28"/>
        </w:rPr>
        <w:t xml:space="preserve">and that’s essentially because he is </w:t>
      </w:r>
      <w:r w:rsidR="00003301" w:rsidRPr="00AE6499">
        <w:rPr>
          <w:rFonts w:asciiTheme="minorHAnsi" w:hAnsiTheme="minorHAnsi" w:cs="Arial"/>
          <w:sz w:val="28"/>
          <w:szCs w:val="28"/>
        </w:rPr>
        <w:t xml:space="preserve">a </w:t>
      </w:r>
      <w:r w:rsidR="003616CC" w:rsidRPr="00AE6499">
        <w:rPr>
          <w:rFonts w:asciiTheme="minorHAnsi" w:hAnsiTheme="minorHAnsi" w:cs="Arial"/>
          <w:sz w:val="28"/>
          <w:szCs w:val="28"/>
        </w:rPr>
        <w:t xml:space="preserve">trained </w:t>
      </w:r>
      <w:r w:rsidR="00003301" w:rsidRPr="00AE6499">
        <w:rPr>
          <w:rFonts w:asciiTheme="minorHAnsi" w:hAnsiTheme="minorHAnsi" w:cs="Arial"/>
          <w:sz w:val="28"/>
          <w:szCs w:val="28"/>
        </w:rPr>
        <w:t xml:space="preserve">chef. </w:t>
      </w:r>
      <w:r w:rsidR="0075396C" w:rsidRPr="00AE6499">
        <w:rPr>
          <w:rFonts w:asciiTheme="minorHAnsi" w:hAnsiTheme="minorHAnsi" w:cs="Arial"/>
          <w:sz w:val="28"/>
          <w:szCs w:val="28"/>
        </w:rPr>
        <w:t xml:space="preserve">He has learnt how to </w:t>
      </w:r>
      <w:r w:rsidR="00E042B7" w:rsidRPr="00AE6499">
        <w:rPr>
          <w:rFonts w:asciiTheme="minorHAnsi" w:hAnsiTheme="minorHAnsi" w:cs="Arial"/>
          <w:sz w:val="28"/>
          <w:szCs w:val="28"/>
        </w:rPr>
        <w:t>cook;</w:t>
      </w:r>
      <w:r w:rsidR="0075396C" w:rsidRPr="00AE6499">
        <w:rPr>
          <w:rFonts w:asciiTheme="minorHAnsi" w:hAnsiTheme="minorHAnsi" w:cs="Arial"/>
          <w:sz w:val="28"/>
          <w:szCs w:val="28"/>
        </w:rPr>
        <w:t xml:space="preserve"> he has gone to school, done an apprenticeship and trained under great chefs. He has had some great experience, coaching and mentoring. </w:t>
      </w:r>
      <w:r w:rsidR="00003301" w:rsidRPr="00AE6499">
        <w:rPr>
          <w:rFonts w:asciiTheme="minorHAnsi" w:hAnsiTheme="minorHAnsi" w:cs="Arial"/>
          <w:sz w:val="28"/>
          <w:szCs w:val="28"/>
        </w:rPr>
        <w:t xml:space="preserve">Simplicity does not mean </w:t>
      </w:r>
      <w:r w:rsidR="003616CC" w:rsidRPr="00AE6499">
        <w:rPr>
          <w:rFonts w:asciiTheme="minorHAnsi" w:hAnsiTheme="minorHAnsi" w:cs="Arial"/>
          <w:sz w:val="28"/>
          <w:szCs w:val="28"/>
        </w:rPr>
        <w:t>naiveté</w:t>
      </w:r>
      <w:r w:rsidR="00003301" w:rsidRPr="00AE6499">
        <w:rPr>
          <w:rFonts w:asciiTheme="minorHAnsi" w:hAnsiTheme="minorHAnsi" w:cs="Arial"/>
          <w:sz w:val="28"/>
          <w:szCs w:val="28"/>
        </w:rPr>
        <w:t>.</w:t>
      </w:r>
      <w:r w:rsidR="00623DCB" w:rsidRPr="00AE6499">
        <w:rPr>
          <w:rFonts w:asciiTheme="minorHAnsi" w:hAnsiTheme="minorHAnsi" w:cs="Arial"/>
          <w:sz w:val="28"/>
          <w:szCs w:val="28"/>
        </w:rPr>
        <w:t xml:space="preserve"> </w:t>
      </w:r>
      <w:r w:rsidR="003616CC" w:rsidRPr="00AE6499">
        <w:rPr>
          <w:rFonts w:asciiTheme="minorHAnsi" w:hAnsiTheme="minorHAnsi" w:cs="Arial"/>
          <w:sz w:val="28"/>
          <w:szCs w:val="28"/>
        </w:rPr>
        <w:t>It h</w:t>
      </w:r>
      <w:r w:rsidR="00E042B7" w:rsidRPr="00AE6499">
        <w:rPr>
          <w:rFonts w:asciiTheme="minorHAnsi" w:hAnsiTheme="minorHAnsi" w:cs="Arial"/>
          <w:sz w:val="28"/>
          <w:szCs w:val="28"/>
        </w:rPr>
        <w:t xml:space="preserve">elps if you have experience, guidance and support. </w:t>
      </w:r>
    </w:p>
    <w:p w14:paraId="08706F62" w14:textId="3E4D709E" w:rsidR="00003301" w:rsidRPr="00AE6499" w:rsidRDefault="00003301" w:rsidP="00623DCB">
      <w:pPr>
        <w:spacing w:line="276" w:lineRule="auto"/>
        <w:rPr>
          <w:rFonts w:asciiTheme="minorHAnsi" w:hAnsiTheme="minorHAnsi" w:cs="Arial"/>
          <w:sz w:val="28"/>
          <w:szCs w:val="28"/>
        </w:rPr>
      </w:pPr>
    </w:p>
    <w:p w14:paraId="5BD219F5" w14:textId="7664F3F7" w:rsidR="003616CC" w:rsidRPr="00AE6499" w:rsidRDefault="00E042B7" w:rsidP="00506F9D">
      <w:pPr>
        <w:spacing w:line="276" w:lineRule="auto"/>
        <w:rPr>
          <w:rFonts w:asciiTheme="minorHAnsi" w:hAnsiTheme="minorHAnsi" w:cs="Arial"/>
          <w:sz w:val="28"/>
          <w:szCs w:val="28"/>
        </w:rPr>
      </w:pPr>
      <w:r w:rsidRPr="00AE6499">
        <w:rPr>
          <w:rFonts w:asciiTheme="minorHAnsi" w:hAnsiTheme="minorHAnsi" w:cs="Arial"/>
          <w:sz w:val="28"/>
          <w:szCs w:val="28"/>
        </w:rPr>
        <w:t xml:space="preserve">After having interviewed 41 of the 56 Nobel Laureates living in the USA at the time of the study, </w:t>
      </w:r>
      <w:r w:rsidR="000319F3" w:rsidRPr="00506F9D">
        <w:rPr>
          <w:rFonts w:asciiTheme="minorHAnsi" w:hAnsiTheme="minorHAnsi" w:cs="Arial"/>
          <w:sz w:val="28"/>
          <w:szCs w:val="28"/>
        </w:rPr>
        <w:t>Scientific Elite: Nobel Laureates in the United States</w:t>
      </w:r>
      <w:r w:rsidR="000319F3" w:rsidRPr="00AE6499">
        <w:rPr>
          <w:rFonts w:asciiTheme="minorHAnsi" w:hAnsiTheme="minorHAnsi" w:cs="Arial"/>
          <w:sz w:val="28"/>
          <w:szCs w:val="28"/>
        </w:rPr>
        <w:t xml:space="preserve"> H</w:t>
      </w:r>
      <w:r w:rsidR="00C94A96" w:rsidRPr="00AE6499">
        <w:rPr>
          <w:rFonts w:asciiTheme="minorHAnsi" w:hAnsiTheme="minorHAnsi" w:cs="Arial"/>
          <w:sz w:val="28"/>
          <w:szCs w:val="28"/>
        </w:rPr>
        <w:t>arriet Zuckerman, Professor of S</w:t>
      </w:r>
      <w:r w:rsidR="000319F3" w:rsidRPr="00AE6499">
        <w:rPr>
          <w:rFonts w:asciiTheme="minorHAnsi" w:hAnsiTheme="minorHAnsi" w:cs="Arial"/>
          <w:sz w:val="28"/>
          <w:szCs w:val="28"/>
        </w:rPr>
        <w:t>ociology at Columbia University,</w:t>
      </w:r>
      <w:r w:rsidR="00C94A96" w:rsidRPr="00AE6499">
        <w:rPr>
          <w:rFonts w:asciiTheme="minorHAnsi" w:hAnsiTheme="minorHAnsi" w:cs="Arial"/>
          <w:sz w:val="28"/>
          <w:szCs w:val="28"/>
        </w:rPr>
        <w:t xml:space="preserve"> </w:t>
      </w:r>
      <w:r w:rsidR="000319F3" w:rsidRPr="00AE6499">
        <w:rPr>
          <w:rFonts w:asciiTheme="minorHAnsi" w:hAnsiTheme="minorHAnsi" w:cs="Arial"/>
          <w:sz w:val="28"/>
          <w:szCs w:val="28"/>
        </w:rPr>
        <w:t xml:space="preserve">identified </w:t>
      </w:r>
      <w:r w:rsidR="00C94A96" w:rsidRPr="00AE6499">
        <w:rPr>
          <w:rFonts w:asciiTheme="minorHAnsi" w:hAnsiTheme="minorHAnsi" w:cs="Arial"/>
          <w:sz w:val="28"/>
          <w:szCs w:val="28"/>
        </w:rPr>
        <w:t>a</w:t>
      </w:r>
      <w:r w:rsidR="000319F3" w:rsidRPr="00AE6499">
        <w:rPr>
          <w:rFonts w:asciiTheme="minorHAnsi" w:hAnsiTheme="minorHAnsi" w:cs="Arial"/>
          <w:sz w:val="28"/>
          <w:szCs w:val="28"/>
        </w:rPr>
        <w:t xml:space="preserve"> common c</w:t>
      </w:r>
      <w:r w:rsidR="00623DCB" w:rsidRPr="00AE6499">
        <w:rPr>
          <w:rFonts w:asciiTheme="minorHAnsi" w:hAnsiTheme="minorHAnsi" w:cs="Arial"/>
          <w:sz w:val="28"/>
          <w:szCs w:val="28"/>
        </w:rPr>
        <w:t xml:space="preserve">haracteristic </w:t>
      </w:r>
      <w:r w:rsidR="00C94A96" w:rsidRPr="00AE6499">
        <w:rPr>
          <w:rFonts w:asciiTheme="minorHAnsi" w:hAnsiTheme="minorHAnsi" w:cs="Arial"/>
          <w:sz w:val="28"/>
          <w:szCs w:val="28"/>
        </w:rPr>
        <w:t xml:space="preserve">that they shared. </w:t>
      </w:r>
      <w:r w:rsidR="00623DCB" w:rsidRPr="00AE6499">
        <w:rPr>
          <w:rFonts w:asciiTheme="minorHAnsi" w:hAnsiTheme="minorHAnsi" w:cs="Arial"/>
          <w:sz w:val="28"/>
          <w:szCs w:val="28"/>
        </w:rPr>
        <w:t xml:space="preserve"> </w:t>
      </w:r>
      <w:r w:rsidR="00C94A96" w:rsidRPr="00AE6499">
        <w:rPr>
          <w:rFonts w:asciiTheme="minorHAnsi" w:hAnsiTheme="minorHAnsi" w:cs="Arial"/>
          <w:sz w:val="28"/>
          <w:szCs w:val="28"/>
        </w:rPr>
        <w:t>They were able to</w:t>
      </w:r>
      <w:r w:rsidR="00623DCB" w:rsidRPr="00AE6499">
        <w:rPr>
          <w:rFonts w:asciiTheme="minorHAnsi" w:hAnsiTheme="minorHAnsi" w:cs="Arial"/>
          <w:sz w:val="28"/>
          <w:szCs w:val="28"/>
        </w:rPr>
        <w:t xml:space="preserve"> see simplicity where others s</w:t>
      </w:r>
      <w:r w:rsidR="00C94A96" w:rsidRPr="00AE6499">
        <w:rPr>
          <w:rFonts w:asciiTheme="minorHAnsi" w:hAnsiTheme="minorHAnsi" w:cs="Arial"/>
          <w:sz w:val="28"/>
          <w:szCs w:val="28"/>
        </w:rPr>
        <w:t>aw</w:t>
      </w:r>
      <w:r w:rsidR="00623DCB" w:rsidRPr="00AE6499">
        <w:rPr>
          <w:rFonts w:asciiTheme="minorHAnsi" w:hAnsiTheme="minorHAnsi" w:cs="Arial"/>
          <w:sz w:val="28"/>
          <w:szCs w:val="28"/>
        </w:rPr>
        <w:t xml:space="preserve"> complexity</w:t>
      </w:r>
      <w:r w:rsidR="00C94A96" w:rsidRPr="00AE6499">
        <w:rPr>
          <w:rFonts w:asciiTheme="minorHAnsi" w:hAnsiTheme="minorHAnsi" w:cs="Arial"/>
          <w:sz w:val="28"/>
          <w:szCs w:val="28"/>
        </w:rPr>
        <w:t xml:space="preserve">. </w:t>
      </w:r>
      <w:r w:rsidR="000340ED" w:rsidRPr="00AE6499">
        <w:rPr>
          <w:rFonts w:asciiTheme="minorHAnsi" w:hAnsiTheme="minorHAnsi" w:cs="Arial"/>
          <w:sz w:val="28"/>
          <w:szCs w:val="28"/>
        </w:rPr>
        <w:t>Simplicity does not mean naiveté.</w:t>
      </w:r>
    </w:p>
    <w:p w14:paraId="432C5659" w14:textId="77777777" w:rsidR="00CA6F4A" w:rsidRPr="00AE6499" w:rsidRDefault="00CA6F4A" w:rsidP="00FF5C2D">
      <w:pPr>
        <w:rPr>
          <w:rFonts w:asciiTheme="minorHAnsi" w:hAnsiTheme="minorHAnsi" w:cs="Arial"/>
          <w:sz w:val="28"/>
          <w:szCs w:val="28"/>
        </w:rPr>
      </w:pPr>
    </w:p>
    <w:p w14:paraId="3DB2E6F4" w14:textId="78C71A1F" w:rsidR="006B22B8" w:rsidRPr="00506F9D" w:rsidRDefault="00CA6F4A" w:rsidP="00506F9D">
      <w:pPr>
        <w:spacing w:line="276" w:lineRule="auto"/>
        <w:rPr>
          <w:rFonts w:asciiTheme="minorHAnsi" w:hAnsiTheme="minorHAnsi" w:cs="Arial"/>
          <w:sz w:val="28"/>
          <w:szCs w:val="28"/>
        </w:rPr>
      </w:pPr>
      <w:r w:rsidRPr="00506F9D">
        <w:rPr>
          <w:rFonts w:asciiTheme="minorHAnsi" w:hAnsiTheme="minorHAnsi" w:cs="Arial"/>
          <w:sz w:val="28"/>
          <w:szCs w:val="28"/>
        </w:rPr>
        <w:t>Having worked in the field of organisational behaviour for the last 30 years</w:t>
      </w:r>
      <w:r w:rsidRPr="00AE6499">
        <w:rPr>
          <w:rFonts w:asciiTheme="minorHAnsi" w:hAnsiTheme="minorHAnsi" w:cs="Arial"/>
          <w:sz w:val="28"/>
          <w:szCs w:val="28"/>
        </w:rPr>
        <w:t xml:space="preserve"> </w:t>
      </w:r>
      <w:r w:rsidR="007323B1">
        <w:rPr>
          <w:rFonts w:asciiTheme="minorHAnsi" w:hAnsiTheme="minorHAnsi" w:cs="Arial"/>
          <w:sz w:val="28"/>
          <w:szCs w:val="28"/>
        </w:rPr>
        <w:t xml:space="preserve">we </w:t>
      </w:r>
      <w:bookmarkStart w:id="0" w:name="_GoBack"/>
      <w:bookmarkEnd w:id="0"/>
      <w:r w:rsidRPr="00AE6499">
        <w:rPr>
          <w:rFonts w:asciiTheme="minorHAnsi" w:hAnsiTheme="minorHAnsi" w:cs="Arial"/>
          <w:sz w:val="28"/>
          <w:szCs w:val="28"/>
        </w:rPr>
        <w:t xml:space="preserve">can say that developing leadership or learning how to become an effective leader is not a complicated thing. </w:t>
      </w:r>
      <w:r w:rsidR="00E042B7" w:rsidRPr="00AE6499">
        <w:rPr>
          <w:rFonts w:asciiTheme="minorHAnsi" w:hAnsiTheme="minorHAnsi" w:cs="Arial"/>
          <w:sz w:val="28"/>
          <w:szCs w:val="28"/>
        </w:rPr>
        <w:t xml:space="preserve">In fact it might sound a bit simplistic but takes less brainwork than legwork to become an effective leader. </w:t>
      </w:r>
      <w:r w:rsidRPr="00506F9D">
        <w:rPr>
          <w:rFonts w:asciiTheme="minorHAnsi" w:hAnsiTheme="minorHAnsi" w:cs="Arial"/>
          <w:sz w:val="28"/>
          <w:szCs w:val="28"/>
        </w:rPr>
        <w:t>Y</w:t>
      </w:r>
      <w:r w:rsidR="007D4F11" w:rsidRPr="00506F9D">
        <w:rPr>
          <w:rFonts w:asciiTheme="minorHAnsi" w:hAnsiTheme="minorHAnsi" w:cs="Arial"/>
          <w:sz w:val="28"/>
          <w:szCs w:val="28"/>
        </w:rPr>
        <w:t xml:space="preserve">ou can </w:t>
      </w:r>
      <w:r w:rsidR="00623DCB" w:rsidRPr="00506F9D">
        <w:rPr>
          <w:rFonts w:asciiTheme="minorHAnsi" w:hAnsiTheme="minorHAnsi" w:cs="Arial"/>
          <w:sz w:val="28"/>
          <w:szCs w:val="28"/>
        </w:rPr>
        <w:t>improve your leadership ability</w:t>
      </w:r>
      <w:r w:rsidR="007D4F11" w:rsidRPr="00506F9D">
        <w:rPr>
          <w:rFonts w:asciiTheme="minorHAnsi" w:hAnsiTheme="minorHAnsi" w:cs="Arial"/>
          <w:sz w:val="28"/>
          <w:szCs w:val="28"/>
        </w:rPr>
        <w:t xml:space="preserve"> b</w:t>
      </w:r>
      <w:r w:rsidR="007A25A2" w:rsidRPr="00506F9D">
        <w:rPr>
          <w:rFonts w:asciiTheme="minorHAnsi" w:hAnsiTheme="minorHAnsi" w:cs="Arial"/>
          <w:sz w:val="28"/>
          <w:szCs w:val="28"/>
        </w:rPr>
        <w:t xml:space="preserve">y </w:t>
      </w:r>
      <w:r w:rsidR="00943457" w:rsidRPr="00506F9D">
        <w:rPr>
          <w:rFonts w:asciiTheme="minorHAnsi" w:hAnsiTheme="minorHAnsi" w:cs="Arial"/>
          <w:sz w:val="28"/>
          <w:szCs w:val="28"/>
        </w:rPr>
        <w:t xml:space="preserve">focusing on a few </w:t>
      </w:r>
      <w:r w:rsidR="00FE065C" w:rsidRPr="00506F9D">
        <w:rPr>
          <w:rFonts w:asciiTheme="minorHAnsi" w:hAnsiTheme="minorHAnsi" w:cs="Arial"/>
          <w:sz w:val="28"/>
          <w:szCs w:val="28"/>
        </w:rPr>
        <w:t xml:space="preserve">critical </w:t>
      </w:r>
      <w:r w:rsidR="00044778" w:rsidRPr="00506F9D">
        <w:rPr>
          <w:rFonts w:asciiTheme="minorHAnsi" w:hAnsiTheme="minorHAnsi" w:cs="Arial"/>
          <w:sz w:val="28"/>
          <w:szCs w:val="28"/>
        </w:rPr>
        <w:t xml:space="preserve">behavioural </w:t>
      </w:r>
      <w:r w:rsidR="005B53E3" w:rsidRPr="00506F9D">
        <w:rPr>
          <w:rFonts w:asciiTheme="minorHAnsi" w:hAnsiTheme="minorHAnsi" w:cs="Arial"/>
          <w:sz w:val="28"/>
          <w:szCs w:val="28"/>
        </w:rPr>
        <w:t xml:space="preserve">skills </w:t>
      </w:r>
      <w:r w:rsidR="00623DCB" w:rsidRPr="00506F9D">
        <w:rPr>
          <w:rFonts w:asciiTheme="minorHAnsi" w:hAnsiTheme="minorHAnsi" w:cs="Arial"/>
          <w:sz w:val="28"/>
          <w:szCs w:val="28"/>
        </w:rPr>
        <w:t xml:space="preserve">that will make </w:t>
      </w:r>
      <w:r w:rsidR="00FF5C2D" w:rsidRPr="00506F9D">
        <w:rPr>
          <w:rFonts w:asciiTheme="minorHAnsi" w:hAnsiTheme="minorHAnsi" w:cs="Arial"/>
          <w:sz w:val="28"/>
          <w:szCs w:val="28"/>
        </w:rPr>
        <w:t>the major difference</w:t>
      </w:r>
      <w:r w:rsidR="00943457" w:rsidRPr="00506F9D">
        <w:rPr>
          <w:rFonts w:asciiTheme="minorHAnsi" w:hAnsiTheme="minorHAnsi" w:cs="Arial"/>
          <w:sz w:val="28"/>
          <w:szCs w:val="28"/>
        </w:rPr>
        <w:t xml:space="preserve"> </w:t>
      </w:r>
      <w:r w:rsidR="00FF5C2D" w:rsidRPr="00506F9D">
        <w:rPr>
          <w:rFonts w:asciiTheme="minorHAnsi" w:hAnsiTheme="minorHAnsi" w:cs="Arial"/>
          <w:sz w:val="28"/>
          <w:szCs w:val="28"/>
        </w:rPr>
        <w:t xml:space="preserve">to your performance </w:t>
      </w:r>
      <w:r w:rsidR="00943457" w:rsidRPr="00506F9D">
        <w:rPr>
          <w:rFonts w:asciiTheme="minorHAnsi" w:hAnsiTheme="minorHAnsi" w:cs="Arial"/>
          <w:sz w:val="28"/>
          <w:szCs w:val="28"/>
        </w:rPr>
        <w:t xml:space="preserve">and </w:t>
      </w:r>
      <w:r w:rsidR="00044778" w:rsidRPr="00506F9D">
        <w:rPr>
          <w:rFonts w:asciiTheme="minorHAnsi" w:hAnsiTheme="minorHAnsi" w:cs="Arial"/>
          <w:sz w:val="28"/>
          <w:szCs w:val="28"/>
        </w:rPr>
        <w:t xml:space="preserve">benefit both the business and the people around </w:t>
      </w:r>
      <w:r w:rsidR="00623DCB" w:rsidRPr="00506F9D">
        <w:rPr>
          <w:rFonts w:asciiTheme="minorHAnsi" w:hAnsiTheme="minorHAnsi" w:cs="Arial"/>
          <w:sz w:val="28"/>
          <w:szCs w:val="28"/>
        </w:rPr>
        <w:t>you.</w:t>
      </w:r>
      <w:r w:rsidRPr="00506F9D">
        <w:rPr>
          <w:rFonts w:asciiTheme="minorHAnsi" w:hAnsiTheme="minorHAnsi" w:cs="Arial"/>
          <w:sz w:val="28"/>
          <w:szCs w:val="28"/>
        </w:rPr>
        <w:t xml:space="preserve"> </w:t>
      </w:r>
    </w:p>
    <w:p w14:paraId="1E7B33D7" w14:textId="77777777" w:rsidR="00FF5C2D" w:rsidRPr="00AE6499" w:rsidRDefault="00FF5C2D" w:rsidP="00FF5C2D">
      <w:pPr>
        <w:pStyle w:val="BodyText"/>
        <w:spacing w:line="276" w:lineRule="auto"/>
        <w:jc w:val="left"/>
        <w:rPr>
          <w:rFonts w:asciiTheme="minorHAnsi" w:hAnsiTheme="minorHAnsi" w:cs="Arial"/>
          <w:b w:val="0"/>
          <w:bCs/>
          <w:sz w:val="28"/>
          <w:szCs w:val="28"/>
          <w:lang w:val="en-AU"/>
        </w:rPr>
      </w:pPr>
    </w:p>
    <w:p w14:paraId="1352F303" w14:textId="24FCB65A" w:rsidR="005F51C1" w:rsidRPr="00AE6499" w:rsidRDefault="005F51C1" w:rsidP="00623DCB">
      <w:pPr>
        <w:pStyle w:val="BodyText"/>
        <w:spacing w:line="276" w:lineRule="auto"/>
        <w:jc w:val="left"/>
        <w:rPr>
          <w:rFonts w:asciiTheme="minorHAnsi" w:hAnsiTheme="minorHAnsi" w:cs="Arial"/>
          <w:sz w:val="28"/>
          <w:szCs w:val="28"/>
          <w:lang w:val="en-AU"/>
        </w:rPr>
      </w:pPr>
      <w:r w:rsidRPr="00AE6499">
        <w:rPr>
          <w:rFonts w:asciiTheme="minorHAnsi" w:hAnsiTheme="minorHAnsi" w:cs="Arial"/>
          <w:sz w:val="28"/>
          <w:szCs w:val="28"/>
          <w:lang w:val="en-AU"/>
        </w:rPr>
        <w:t xml:space="preserve">Leadership </w:t>
      </w:r>
      <w:r w:rsidR="005D0FEC" w:rsidRPr="00AE6499">
        <w:rPr>
          <w:rFonts w:asciiTheme="minorHAnsi" w:hAnsiTheme="minorHAnsi" w:cs="Arial"/>
          <w:sz w:val="28"/>
          <w:szCs w:val="28"/>
          <w:lang w:val="en-AU"/>
        </w:rPr>
        <w:t xml:space="preserve">what it </w:t>
      </w:r>
      <w:proofErr w:type="gramStart"/>
      <w:r w:rsidR="005D0FEC" w:rsidRPr="00AE6499">
        <w:rPr>
          <w:rFonts w:asciiTheme="minorHAnsi" w:hAnsiTheme="minorHAnsi" w:cs="Arial"/>
          <w:sz w:val="28"/>
          <w:szCs w:val="28"/>
          <w:lang w:val="en-AU"/>
        </w:rPr>
        <w:t>is</w:t>
      </w:r>
      <w:r w:rsidR="00E042B7" w:rsidRPr="00AE6499">
        <w:rPr>
          <w:rFonts w:asciiTheme="minorHAnsi" w:hAnsiTheme="minorHAnsi" w:cs="Arial"/>
          <w:sz w:val="28"/>
          <w:szCs w:val="28"/>
          <w:lang w:val="en-AU"/>
        </w:rPr>
        <w:t>.</w:t>
      </w:r>
      <w:proofErr w:type="gramEnd"/>
    </w:p>
    <w:p w14:paraId="704181CB" w14:textId="77777777" w:rsidR="005F51C1" w:rsidRPr="00AE6499" w:rsidRDefault="005F51C1" w:rsidP="00623DCB">
      <w:pPr>
        <w:spacing w:line="276" w:lineRule="auto"/>
        <w:rPr>
          <w:rFonts w:asciiTheme="minorHAnsi" w:hAnsiTheme="minorHAnsi" w:cs="Arial"/>
          <w:sz w:val="28"/>
          <w:szCs w:val="28"/>
        </w:rPr>
      </w:pPr>
      <w:r w:rsidRPr="00AE6499">
        <w:rPr>
          <w:rFonts w:asciiTheme="minorHAnsi" w:hAnsiTheme="minorHAnsi" w:cs="Arial"/>
          <w:sz w:val="28"/>
          <w:szCs w:val="28"/>
        </w:rPr>
        <w:t>How do you know if you have any leadership potential? How would you spot a leader if you saw one and what could you do to develop your own leadership potential?</w:t>
      </w:r>
    </w:p>
    <w:p w14:paraId="1C1D426F" w14:textId="77777777" w:rsidR="005F51C1" w:rsidRPr="00AE6499" w:rsidRDefault="005F51C1" w:rsidP="00623DCB">
      <w:pPr>
        <w:spacing w:line="276" w:lineRule="auto"/>
        <w:rPr>
          <w:rFonts w:asciiTheme="minorHAnsi" w:hAnsiTheme="minorHAnsi" w:cs="Arial"/>
          <w:sz w:val="28"/>
          <w:szCs w:val="28"/>
        </w:rPr>
      </w:pPr>
    </w:p>
    <w:p w14:paraId="298A4F34" w14:textId="77777777" w:rsidR="005F51C1" w:rsidRPr="00AE6499" w:rsidRDefault="005F51C1" w:rsidP="00623DCB">
      <w:pPr>
        <w:spacing w:line="276" w:lineRule="auto"/>
        <w:rPr>
          <w:rFonts w:asciiTheme="minorHAnsi" w:hAnsiTheme="minorHAnsi" w:cs="Arial"/>
          <w:sz w:val="28"/>
          <w:szCs w:val="28"/>
        </w:rPr>
      </w:pPr>
      <w:r w:rsidRPr="00AE6499">
        <w:rPr>
          <w:rFonts w:asciiTheme="minorHAnsi" w:hAnsiTheme="minorHAnsi" w:cs="Arial"/>
          <w:sz w:val="28"/>
          <w:szCs w:val="28"/>
        </w:rPr>
        <w:t>The good news is that while there is a vast ocean of information on the subject of leadership there is a fair consensus as to what skills are required for effective leadership.</w:t>
      </w:r>
    </w:p>
    <w:p w14:paraId="3A0D3E2E" w14:textId="77777777" w:rsidR="005F51C1" w:rsidRPr="00AE6499" w:rsidRDefault="005F51C1" w:rsidP="00623DCB">
      <w:pPr>
        <w:pStyle w:val="BodyText"/>
        <w:spacing w:line="276" w:lineRule="auto"/>
        <w:jc w:val="left"/>
        <w:rPr>
          <w:rFonts w:asciiTheme="minorHAnsi" w:hAnsiTheme="minorHAnsi" w:cs="Arial"/>
          <w:b w:val="0"/>
          <w:sz w:val="28"/>
          <w:szCs w:val="28"/>
          <w:lang w:val="en-AU"/>
        </w:rPr>
      </w:pPr>
    </w:p>
    <w:p w14:paraId="29173EB5" w14:textId="0DEC6B06" w:rsidR="00DA3355" w:rsidRPr="00AE6499" w:rsidRDefault="005D0FEC" w:rsidP="00623DCB">
      <w:pPr>
        <w:pStyle w:val="BodyText"/>
        <w:spacing w:line="276" w:lineRule="auto"/>
        <w:jc w:val="left"/>
        <w:rPr>
          <w:rFonts w:asciiTheme="minorHAnsi" w:hAnsiTheme="minorHAnsi" w:cs="Arial"/>
          <w:b w:val="0"/>
          <w:sz w:val="28"/>
          <w:szCs w:val="28"/>
          <w:lang w:val="en-AU"/>
        </w:rPr>
      </w:pPr>
      <w:r w:rsidRPr="00AE6499">
        <w:rPr>
          <w:rFonts w:asciiTheme="minorHAnsi" w:hAnsiTheme="minorHAnsi" w:cs="Arial"/>
          <w:b w:val="0"/>
          <w:sz w:val="28"/>
          <w:szCs w:val="28"/>
          <w:lang w:val="en-AU"/>
        </w:rPr>
        <w:t>If you ta</w:t>
      </w:r>
      <w:r w:rsidR="005F51C1" w:rsidRPr="00AE6499">
        <w:rPr>
          <w:rFonts w:asciiTheme="minorHAnsi" w:hAnsiTheme="minorHAnsi" w:cs="Arial"/>
          <w:b w:val="0"/>
          <w:sz w:val="28"/>
          <w:szCs w:val="28"/>
          <w:lang w:val="en-AU"/>
        </w:rPr>
        <w:t xml:space="preserve">ke the work of Ram </w:t>
      </w:r>
      <w:proofErr w:type="spellStart"/>
      <w:r w:rsidR="005F51C1" w:rsidRPr="00AE6499">
        <w:rPr>
          <w:rFonts w:asciiTheme="minorHAnsi" w:hAnsiTheme="minorHAnsi" w:cs="Arial"/>
          <w:b w:val="0"/>
          <w:sz w:val="28"/>
          <w:szCs w:val="28"/>
          <w:lang w:val="en-AU"/>
        </w:rPr>
        <w:t>Charan</w:t>
      </w:r>
      <w:proofErr w:type="spellEnd"/>
      <w:r w:rsidR="005F51C1" w:rsidRPr="00AE6499">
        <w:rPr>
          <w:rFonts w:asciiTheme="minorHAnsi" w:hAnsiTheme="minorHAnsi" w:cs="Arial"/>
          <w:b w:val="0"/>
          <w:sz w:val="28"/>
          <w:szCs w:val="28"/>
          <w:lang w:val="en-AU"/>
        </w:rPr>
        <w:t xml:space="preserve"> for example –</w:t>
      </w:r>
      <w:r w:rsidR="00DA3355" w:rsidRPr="00AE6499">
        <w:rPr>
          <w:rFonts w:asciiTheme="minorHAnsi" w:hAnsiTheme="minorHAnsi" w:cs="Arial"/>
          <w:b w:val="0"/>
          <w:sz w:val="28"/>
          <w:szCs w:val="28"/>
          <w:lang w:val="en-AU"/>
        </w:rPr>
        <w:t xml:space="preserve"> </w:t>
      </w:r>
      <w:r w:rsidR="00E042B7" w:rsidRPr="00AE6499">
        <w:rPr>
          <w:rFonts w:asciiTheme="minorHAnsi" w:hAnsiTheme="minorHAnsi" w:cs="Arial"/>
          <w:b w:val="0"/>
          <w:sz w:val="28"/>
          <w:szCs w:val="28"/>
          <w:lang w:val="en-AU"/>
        </w:rPr>
        <w:t xml:space="preserve">currently </w:t>
      </w:r>
      <w:r w:rsidR="00DA3355" w:rsidRPr="00AE6499">
        <w:rPr>
          <w:rFonts w:asciiTheme="minorHAnsi" w:hAnsiTheme="minorHAnsi" w:cs="Arial"/>
          <w:b w:val="0"/>
          <w:sz w:val="28"/>
          <w:szCs w:val="28"/>
          <w:lang w:val="en-AU"/>
        </w:rPr>
        <w:t xml:space="preserve">one of management consulting’s </w:t>
      </w:r>
      <w:r w:rsidRPr="00AE6499">
        <w:rPr>
          <w:rFonts w:asciiTheme="minorHAnsi" w:hAnsiTheme="minorHAnsi" w:cs="Arial"/>
          <w:b w:val="0"/>
          <w:sz w:val="28"/>
          <w:szCs w:val="28"/>
          <w:lang w:val="en-AU"/>
        </w:rPr>
        <w:t>prominent thinkers h</w:t>
      </w:r>
      <w:r w:rsidR="00DA3355" w:rsidRPr="00AE6499">
        <w:rPr>
          <w:rFonts w:asciiTheme="minorHAnsi" w:hAnsiTheme="minorHAnsi" w:cs="Arial"/>
          <w:b w:val="0"/>
          <w:sz w:val="28"/>
          <w:szCs w:val="28"/>
          <w:lang w:val="en-AU"/>
        </w:rPr>
        <w:t xml:space="preserve">e certainly believes that leadership can be taught – and by the way so do </w:t>
      </w:r>
      <w:r w:rsidR="00AA4AD8" w:rsidRPr="00AE6499">
        <w:rPr>
          <w:rFonts w:asciiTheme="minorHAnsi" w:hAnsiTheme="minorHAnsi" w:cs="Arial"/>
          <w:b w:val="0"/>
          <w:sz w:val="28"/>
          <w:szCs w:val="28"/>
          <w:lang w:val="en-AU"/>
        </w:rPr>
        <w:t>I</w:t>
      </w:r>
      <w:r w:rsidR="00DA3355" w:rsidRPr="00AE6499">
        <w:rPr>
          <w:rFonts w:asciiTheme="minorHAnsi" w:hAnsiTheme="minorHAnsi" w:cs="Arial"/>
          <w:b w:val="0"/>
          <w:sz w:val="28"/>
          <w:szCs w:val="28"/>
          <w:lang w:val="en-AU"/>
        </w:rPr>
        <w:t>.</w:t>
      </w:r>
    </w:p>
    <w:p w14:paraId="7BCD70FB" w14:textId="77777777" w:rsidR="005D0FEC" w:rsidRPr="00AE6499" w:rsidRDefault="005D0FEC" w:rsidP="00623DCB">
      <w:pPr>
        <w:pStyle w:val="BodyText"/>
        <w:spacing w:line="276" w:lineRule="auto"/>
        <w:jc w:val="left"/>
        <w:rPr>
          <w:rFonts w:asciiTheme="minorHAnsi" w:hAnsiTheme="minorHAnsi" w:cs="Arial"/>
          <w:b w:val="0"/>
          <w:sz w:val="28"/>
          <w:szCs w:val="28"/>
          <w:lang w:val="en-AU"/>
        </w:rPr>
      </w:pPr>
    </w:p>
    <w:p w14:paraId="140941E7" w14:textId="39BA5A65" w:rsidR="00DA3355" w:rsidRPr="00AE6499" w:rsidRDefault="00DA3355" w:rsidP="00E042B7">
      <w:pPr>
        <w:pStyle w:val="BodyText"/>
        <w:spacing w:line="276" w:lineRule="auto"/>
        <w:jc w:val="left"/>
        <w:rPr>
          <w:rFonts w:asciiTheme="minorHAnsi" w:hAnsiTheme="minorHAnsi" w:cs="Arial"/>
          <w:b w:val="0"/>
          <w:sz w:val="28"/>
          <w:szCs w:val="28"/>
          <w:lang w:val="en-AU"/>
        </w:rPr>
      </w:pPr>
      <w:r w:rsidRPr="00AE6499">
        <w:rPr>
          <w:rFonts w:asciiTheme="minorHAnsi" w:hAnsiTheme="minorHAnsi" w:cs="Arial"/>
          <w:b w:val="0"/>
          <w:sz w:val="28"/>
          <w:szCs w:val="28"/>
          <w:lang w:val="en-AU"/>
        </w:rPr>
        <w:t xml:space="preserve">According to </w:t>
      </w:r>
      <w:proofErr w:type="spellStart"/>
      <w:r w:rsidRPr="00AE6499">
        <w:rPr>
          <w:rFonts w:asciiTheme="minorHAnsi" w:hAnsiTheme="minorHAnsi" w:cs="Arial"/>
          <w:b w:val="0"/>
          <w:sz w:val="28"/>
          <w:szCs w:val="28"/>
          <w:lang w:val="en-AU"/>
        </w:rPr>
        <w:t>Charan</w:t>
      </w:r>
      <w:proofErr w:type="spellEnd"/>
      <w:r w:rsidRPr="00AE6499">
        <w:rPr>
          <w:rFonts w:asciiTheme="minorHAnsi" w:hAnsiTheme="minorHAnsi" w:cs="Arial"/>
          <w:b w:val="0"/>
          <w:sz w:val="28"/>
          <w:szCs w:val="28"/>
          <w:lang w:val="en-AU"/>
        </w:rPr>
        <w:t xml:space="preserve"> leaders need to possess two major attributes: </w:t>
      </w:r>
      <w:r w:rsidR="00E042B7" w:rsidRPr="00AE6499">
        <w:rPr>
          <w:rFonts w:asciiTheme="minorHAnsi" w:hAnsiTheme="minorHAnsi" w:cs="Arial"/>
          <w:b w:val="0"/>
          <w:sz w:val="28"/>
          <w:szCs w:val="28"/>
          <w:lang w:val="en-AU"/>
        </w:rPr>
        <w:t>people a</w:t>
      </w:r>
      <w:r w:rsidRPr="00AE6499">
        <w:rPr>
          <w:rFonts w:asciiTheme="minorHAnsi" w:hAnsiTheme="minorHAnsi" w:cs="Arial"/>
          <w:b w:val="0"/>
          <w:sz w:val="28"/>
          <w:szCs w:val="28"/>
          <w:lang w:val="en-AU"/>
        </w:rPr>
        <w:t xml:space="preserve">cumen – the ability to mobilise others to accomplish a </w:t>
      </w:r>
      <w:r w:rsidR="00AA4AD8" w:rsidRPr="00AE6499">
        <w:rPr>
          <w:rFonts w:asciiTheme="minorHAnsi" w:hAnsiTheme="minorHAnsi" w:cs="Arial"/>
          <w:b w:val="0"/>
          <w:sz w:val="28"/>
          <w:szCs w:val="28"/>
          <w:lang w:val="en-AU"/>
        </w:rPr>
        <w:t xml:space="preserve">vision, goal, task or a project; and </w:t>
      </w:r>
      <w:r w:rsidR="00E042B7" w:rsidRPr="00AE6499">
        <w:rPr>
          <w:rFonts w:asciiTheme="minorHAnsi" w:hAnsiTheme="minorHAnsi" w:cs="Arial"/>
          <w:b w:val="0"/>
          <w:sz w:val="28"/>
          <w:szCs w:val="28"/>
          <w:lang w:val="en-AU"/>
        </w:rPr>
        <w:t>business a</w:t>
      </w:r>
      <w:r w:rsidR="00AA4AD8" w:rsidRPr="00AE6499">
        <w:rPr>
          <w:rFonts w:asciiTheme="minorHAnsi" w:hAnsiTheme="minorHAnsi" w:cs="Arial"/>
          <w:b w:val="0"/>
          <w:sz w:val="28"/>
          <w:szCs w:val="28"/>
          <w:lang w:val="en-AU"/>
        </w:rPr>
        <w:t xml:space="preserve">cumen - </w:t>
      </w:r>
      <w:r w:rsidRPr="00AE6499">
        <w:rPr>
          <w:rFonts w:asciiTheme="minorHAnsi" w:hAnsiTheme="minorHAnsi" w:cs="Arial"/>
          <w:b w:val="0"/>
          <w:sz w:val="28"/>
          <w:szCs w:val="28"/>
          <w:lang w:val="en-AU"/>
        </w:rPr>
        <w:t xml:space="preserve">that is an understanding of </w:t>
      </w:r>
      <w:r w:rsidR="005D0FEC" w:rsidRPr="00AE6499">
        <w:rPr>
          <w:rFonts w:asciiTheme="minorHAnsi" w:hAnsiTheme="minorHAnsi" w:cs="Arial"/>
          <w:b w:val="0"/>
          <w:sz w:val="28"/>
          <w:szCs w:val="28"/>
          <w:lang w:val="en-AU"/>
        </w:rPr>
        <w:t xml:space="preserve">how </w:t>
      </w:r>
      <w:r w:rsidRPr="00AE6499">
        <w:rPr>
          <w:rFonts w:asciiTheme="minorHAnsi" w:hAnsiTheme="minorHAnsi" w:cs="Arial"/>
          <w:b w:val="0"/>
          <w:sz w:val="28"/>
          <w:szCs w:val="28"/>
          <w:lang w:val="en-AU"/>
        </w:rPr>
        <w:t>the business makes money.</w:t>
      </w:r>
    </w:p>
    <w:p w14:paraId="4231FEE1" w14:textId="77777777" w:rsidR="00DA3355" w:rsidRPr="00AE6499" w:rsidRDefault="00DA3355" w:rsidP="00623DCB">
      <w:pPr>
        <w:pStyle w:val="BodyText"/>
        <w:spacing w:line="276" w:lineRule="auto"/>
        <w:jc w:val="left"/>
        <w:rPr>
          <w:rFonts w:asciiTheme="minorHAnsi" w:hAnsiTheme="minorHAnsi" w:cs="Arial"/>
          <w:b w:val="0"/>
          <w:sz w:val="28"/>
          <w:szCs w:val="28"/>
          <w:lang w:val="en-AU"/>
        </w:rPr>
      </w:pPr>
    </w:p>
    <w:p w14:paraId="3239B82F" w14:textId="00D85710" w:rsidR="005D0FEC" w:rsidRPr="00AE6499" w:rsidRDefault="00506F9D" w:rsidP="00623DCB">
      <w:pPr>
        <w:pStyle w:val="BodyText"/>
        <w:spacing w:line="276" w:lineRule="auto"/>
        <w:jc w:val="left"/>
        <w:rPr>
          <w:rFonts w:asciiTheme="minorHAnsi" w:hAnsiTheme="minorHAnsi" w:cs="Arial"/>
          <w:b w:val="0"/>
          <w:sz w:val="28"/>
          <w:szCs w:val="28"/>
          <w:lang w:val="en-AU"/>
        </w:rPr>
      </w:pPr>
      <w:r>
        <w:rPr>
          <w:rFonts w:asciiTheme="minorHAnsi" w:hAnsiTheme="minorHAnsi" w:cs="Arial"/>
          <w:b w:val="0"/>
          <w:sz w:val="28"/>
          <w:szCs w:val="28"/>
          <w:lang w:val="en-AU"/>
        </w:rPr>
        <w:t>Our</w:t>
      </w:r>
      <w:r w:rsidR="00DA3355" w:rsidRPr="00AE6499">
        <w:rPr>
          <w:rFonts w:asciiTheme="minorHAnsi" w:hAnsiTheme="minorHAnsi" w:cs="Arial"/>
          <w:b w:val="0"/>
          <w:sz w:val="28"/>
          <w:szCs w:val="28"/>
          <w:lang w:val="en-AU"/>
        </w:rPr>
        <w:t xml:space="preserve"> focus is on the first of th</w:t>
      </w:r>
      <w:r w:rsidR="00AE6499">
        <w:rPr>
          <w:rFonts w:asciiTheme="minorHAnsi" w:hAnsiTheme="minorHAnsi" w:cs="Arial"/>
          <w:b w:val="0"/>
          <w:sz w:val="28"/>
          <w:szCs w:val="28"/>
          <w:lang w:val="en-AU"/>
        </w:rPr>
        <w:t xml:space="preserve">ese attributes – people acumen and how to maximise your potential as a leader. </w:t>
      </w:r>
      <w:r w:rsidR="00844067" w:rsidRPr="00AE6499">
        <w:rPr>
          <w:rFonts w:asciiTheme="minorHAnsi" w:hAnsiTheme="minorHAnsi" w:cs="Arial"/>
          <w:b w:val="0"/>
          <w:sz w:val="28"/>
          <w:szCs w:val="28"/>
          <w:lang w:val="en-AU"/>
        </w:rPr>
        <w:t>B</w:t>
      </w:r>
      <w:r w:rsidR="005D0FEC" w:rsidRPr="00AE6499">
        <w:rPr>
          <w:rFonts w:asciiTheme="minorHAnsi" w:hAnsiTheme="minorHAnsi" w:cs="Arial"/>
          <w:b w:val="0"/>
          <w:sz w:val="28"/>
          <w:szCs w:val="28"/>
          <w:lang w:val="en-AU"/>
        </w:rPr>
        <w:t xml:space="preserve">usiness acumen is what most people get </w:t>
      </w:r>
      <w:r w:rsidR="005D0FEC" w:rsidRPr="00AE6499">
        <w:rPr>
          <w:rFonts w:asciiTheme="minorHAnsi" w:hAnsiTheme="minorHAnsi" w:cs="Arial"/>
          <w:b w:val="0"/>
          <w:sz w:val="28"/>
          <w:szCs w:val="28"/>
          <w:lang w:val="en-AU"/>
        </w:rPr>
        <w:lastRenderedPageBreak/>
        <w:t>instruction in, how to read a balance sheet</w:t>
      </w:r>
      <w:r w:rsidR="00AA4AD8" w:rsidRPr="00AE6499">
        <w:rPr>
          <w:rFonts w:asciiTheme="minorHAnsi" w:hAnsiTheme="minorHAnsi" w:cs="Arial"/>
          <w:b w:val="0"/>
          <w:sz w:val="28"/>
          <w:szCs w:val="28"/>
          <w:lang w:val="en-AU"/>
        </w:rPr>
        <w:t>, how to create a business plan, and in MBA programs, it’s what a lot of the instruction and team work is based around.</w:t>
      </w:r>
    </w:p>
    <w:p w14:paraId="6B5BA755" w14:textId="77777777" w:rsidR="001F13F1" w:rsidRPr="00AE6499" w:rsidRDefault="001F13F1" w:rsidP="00623DCB">
      <w:pPr>
        <w:pStyle w:val="BodyText"/>
        <w:spacing w:line="276" w:lineRule="auto"/>
        <w:jc w:val="left"/>
        <w:rPr>
          <w:rFonts w:asciiTheme="minorHAnsi" w:hAnsiTheme="minorHAnsi" w:cs="Arial"/>
          <w:b w:val="0"/>
          <w:sz w:val="28"/>
          <w:szCs w:val="28"/>
          <w:lang w:val="en-AU"/>
        </w:rPr>
      </w:pPr>
    </w:p>
    <w:p w14:paraId="362F53ED" w14:textId="3D2AB161" w:rsidR="001F13F1" w:rsidRPr="00AE6499" w:rsidRDefault="005D0FEC" w:rsidP="00623DCB">
      <w:pPr>
        <w:pStyle w:val="BodyText"/>
        <w:spacing w:line="276" w:lineRule="auto"/>
        <w:jc w:val="left"/>
        <w:rPr>
          <w:rFonts w:asciiTheme="minorHAnsi" w:hAnsiTheme="minorHAnsi" w:cs="Arial"/>
          <w:b w:val="0"/>
          <w:sz w:val="28"/>
          <w:szCs w:val="28"/>
          <w:lang w:val="en-AU"/>
        </w:rPr>
      </w:pPr>
      <w:r w:rsidRPr="00AE6499">
        <w:rPr>
          <w:rFonts w:asciiTheme="minorHAnsi" w:hAnsiTheme="minorHAnsi" w:cs="Arial"/>
          <w:b w:val="0"/>
          <w:sz w:val="28"/>
          <w:szCs w:val="28"/>
          <w:lang w:val="en-AU"/>
        </w:rPr>
        <w:t xml:space="preserve">It’s the hard stuff – how to manage and lead people – that few of us get any real practical experience </w:t>
      </w:r>
      <w:r w:rsidR="00E042B7" w:rsidRPr="00AE6499">
        <w:rPr>
          <w:rFonts w:asciiTheme="minorHAnsi" w:hAnsiTheme="minorHAnsi" w:cs="Arial"/>
          <w:b w:val="0"/>
          <w:sz w:val="28"/>
          <w:szCs w:val="28"/>
          <w:lang w:val="en-AU"/>
        </w:rPr>
        <w:t xml:space="preserve">or training </w:t>
      </w:r>
      <w:r w:rsidRPr="00AE6499">
        <w:rPr>
          <w:rFonts w:asciiTheme="minorHAnsi" w:hAnsiTheme="minorHAnsi" w:cs="Arial"/>
          <w:b w:val="0"/>
          <w:sz w:val="28"/>
          <w:szCs w:val="28"/>
          <w:lang w:val="en-AU"/>
        </w:rPr>
        <w:t>in.</w:t>
      </w:r>
      <w:r w:rsidR="00844067" w:rsidRPr="00AE6499">
        <w:rPr>
          <w:rFonts w:asciiTheme="minorHAnsi" w:hAnsiTheme="minorHAnsi" w:cs="Arial"/>
          <w:b w:val="0"/>
          <w:sz w:val="28"/>
          <w:szCs w:val="28"/>
          <w:lang w:val="en-AU"/>
        </w:rPr>
        <w:t xml:space="preserve"> Even then we are lucky if we have any good coaching in it or find any good role models.</w:t>
      </w:r>
      <w:r w:rsidR="000217FF" w:rsidRPr="00AE6499">
        <w:rPr>
          <w:rFonts w:asciiTheme="minorHAnsi" w:hAnsiTheme="minorHAnsi" w:cs="Arial"/>
          <w:b w:val="0"/>
          <w:sz w:val="28"/>
          <w:szCs w:val="28"/>
          <w:lang w:val="en-AU"/>
        </w:rPr>
        <w:t xml:space="preserve">  Many young mangers get experience in leadership via projects. Yet even in leading projects there seems to be a </w:t>
      </w:r>
      <w:r w:rsidR="00B36B08" w:rsidRPr="00AE6499">
        <w:rPr>
          <w:rFonts w:asciiTheme="minorHAnsi" w:hAnsiTheme="minorHAnsi" w:cs="Arial"/>
          <w:b w:val="0"/>
          <w:sz w:val="28"/>
          <w:szCs w:val="28"/>
          <w:lang w:val="en-AU"/>
        </w:rPr>
        <w:t>scarcity of formal</w:t>
      </w:r>
      <w:r w:rsidR="000217FF" w:rsidRPr="00AE6499">
        <w:rPr>
          <w:rFonts w:asciiTheme="minorHAnsi" w:hAnsiTheme="minorHAnsi" w:cs="Arial"/>
          <w:b w:val="0"/>
          <w:sz w:val="28"/>
          <w:szCs w:val="28"/>
          <w:lang w:val="en-AU"/>
        </w:rPr>
        <w:t xml:space="preserve"> leadership support.</w:t>
      </w:r>
    </w:p>
    <w:p w14:paraId="50B3823D" w14:textId="77777777" w:rsidR="005F51C1" w:rsidRPr="00AE6499" w:rsidRDefault="005F51C1" w:rsidP="00623DCB">
      <w:pPr>
        <w:pStyle w:val="BodyText"/>
        <w:spacing w:line="276" w:lineRule="auto"/>
        <w:jc w:val="left"/>
        <w:rPr>
          <w:rFonts w:asciiTheme="minorHAnsi" w:hAnsiTheme="minorHAnsi" w:cs="Arial"/>
          <w:sz w:val="28"/>
          <w:szCs w:val="28"/>
          <w:lang w:val="en-AU"/>
        </w:rPr>
      </w:pPr>
    </w:p>
    <w:p w14:paraId="11984185" w14:textId="334F0823" w:rsidR="001D0EEF" w:rsidRPr="00AE6499" w:rsidRDefault="005D0FEC" w:rsidP="00623DCB">
      <w:pPr>
        <w:pStyle w:val="BodyText"/>
        <w:spacing w:line="276" w:lineRule="auto"/>
        <w:jc w:val="left"/>
        <w:rPr>
          <w:rFonts w:asciiTheme="minorHAnsi" w:hAnsiTheme="minorHAnsi" w:cs="Arial"/>
          <w:b w:val="0"/>
          <w:bCs/>
          <w:sz w:val="28"/>
          <w:szCs w:val="28"/>
        </w:rPr>
      </w:pPr>
      <w:proofErr w:type="gramStart"/>
      <w:r w:rsidRPr="00AE6499">
        <w:rPr>
          <w:rFonts w:asciiTheme="minorHAnsi" w:hAnsiTheme="minorHAnsi" w:cs="Arial"/>
          <w:b w:val="0"/>
          <w:sz w:val="28"/>
          <w:szCs w:val="28"/>
          <w:lang w:val="en-AU"/>
        </w:rPr>
        <w:t>This issue has been</w:t>
      </w:r>
      <w:r w:rsidR="00253471" w:rsidRPr="00AE6499">
        <w:rPr>
          <w:rFonts w:asciiTheme="minorHAnsi" w:hAnsiTheme="minorHAnsi" w:cs="Arial"/>
          <w:b w:val="0"/>
          <w:sz w:val="28"/>
          <w:szCs w:val="28"/>
          <w:lang w:val="en-AU"/>
        </w:rPr>
        <w:t xml:space="preserve"> </w:t>
      </w:r>
      <w:r w:rsidR="002E10B5" w:rsidRPr="00AE6499">
        <w:rPr>
          <w:rFonts w:asciiTheme="minorHAnsi" w:hAnsiTheme="minorHAnsi" w:cs="Arial"/>
          <w:b w:val="0"/>
          <w:sz w:val="28"/>
          <w:szCs w:val="28"/>
          <w:lang w:val="en-AU"/>
        </w:rPr>
        <w:t>highlighted by T</w:t>
      </w:r>
      <w:r w:rsidRPr="00AE6499">
        <w:rPr>
          <w:rFonts w:asciiTheme="minorHAnsi" w:hAnsiTheme="minorHAnsi" w:cs="Arial"/>
          <w:b w:val="0"/>
          <w:sz w:val="28"/>
          <w:szCs w:val="28"/>
          <w:lang w:val="en-AU"/>
        </w:rPr>
        <w:t>he Project Management Institute</w:t>
      </w:r>
      <w:proofErr w:type="gramEnd"/>
      <w:r w:rsidRPr="00AE6499">
        <w:rPr>
          <w:rFonts w:asciiTheme="minorHAnsi" w:hAnsiTheme="minorHAnsi" w:cs="Arial"/>
          <w:b w:val="0"/>
          <w:sz w:val="28"/>
          <w:szCs w:val="28"/>
          <w:lang w:val="en-AU"/>
        </w:rPr>
        <w:t xml:space="preserve">. In September of 2009 </w:t>
      </w:r>
      <w:r w:rsidR="00310E22" w:rsidRPr="00AE6499">
        <w:rPr>
          <w:rFonts w:asciiTheme="minorHAnsi" w:hAnsiTheme="minorHAnsi" w:cs="Arial"/>
          <w:b w:val="0"/>
          <w:bCs/>
          <w:sz w:val="28"/>
          <w:szCs w:val="28"/>
        </w:rPr>
        <w:t>P</w:t>
      </w:r>
      <w:r w:rsidR="00132556" w:rsidRPr="00AE6499">
        <w:rPr>
          <w:rFonts w:asciiTheme="minorHAnsi" w:hAnsiTheme="minorHAnsi" w:cs="Arial"/>
          <w:b w:val="0"/>
          <w:bCs/>
          <w:sz w:val="28"/>
          <w:szCs w:val="28"/>
        </w:rPr>
        <w:t xml:space="preserve">roject </w:t>
      </w:r>
      <w:r w:rsidR="00310E22" w:rsidRPr="00AE6499">
        <w:rPr>
          <w:rFonts w:asciiTheme="minorHAnsi" w:hAnsiTheme="minorHAnsi" w:cs="Arial"/>
          <w:b w:val="0"/>
          <w:bCs/>
          <w:sz w:val="28"/>
          <w:szCs w:val="28"/>
        </w:rPr>
        <w:t>M</w:t>
      </w:r>
      <w:r w:rsidR="00132556" w:rsidRPr="00AE6499">
        <w:rPr>
          <w:rFonts w:asciiTheme="minorHAnsi" w:hAnsiTheme="minorHAnsi" w:cs="Arial"/>
          <w:b w:val="0"/>
          <w:bCs/>
          <w:sz w:val="28"/>
          <w:szCs w:val="28"/>
        </w:rPr>
        <w:t xml:space="preserve">anagement </w:t>
      </w:r>
      <w:r w:rsidR="00310E22" w:rsidRPr="00AE6499">
        <w:rPr>
          <w:rFonts w:asciiTheme="minorHAnsi" w:hAnsiTheme="minorHAnsi" w:cs="Arial"/>
          <w:b w:val="0"/>
          <w:bCs/>
          <w:sz w:val="28"/>
          <w:szCs w:val="28"/>
        </w:rPr>
        <w:t>I</w:t>
      </w:r>
      <w:r w:rsidR="00132556" w:rsidRPr="00AE6499">
        <w:rPr>
          <w:rFonts w:asciiTheme="minorHAnsi" w:hAnsiTheme="minorHAnsi" w:cs="Arial"/>
          <w:b w:val="0"/>
          <w:bCs/>
          <w:sz w:val="28"/>
          <w:szCs w:val="28"/>
        </w:rPr>
        <w:t>nstitute</w:t>
      </w:r>
      <w:r w:rsidR="00310E22" w:rsidRPr="00AE6499">
        <w:rPr>
          <w:rFonts w:asciiTheme="minorHAnsi" w:hAnsiTheme="minorHAnsi" w:cs="Arial"/>
          <w:b w:val="0"/>
          <w:bCs/>
          <w:sz w:val="28"/>
          <w:szCs w:val="28"/>
        </w:rPr>
        <w:t xml:space="preserve">’s chapter </w:t>
      </w:r>
      <w:r w:rsidR="00AE6499">
        <w:rPr>
          <w:rFonts w:asciiTheme="minorHAnsi" w:hAnsiTheme="minorHAnsi" w:cs="Arial"/>
          <w:b w:val="0"/>
          <w:bCs/>
          <w:sz w:val="28"/>
          <w:szCs w:val="28"/>
        </w:rPr>
        <w:t xml:space="preserve">in Melbourne Australia </w:t>
      </w:r>
      <w:r w:rsidR="00310E22" w:rsidRPr="00AE6499">
        <w:rPr>
          <w:rFonts w:asciiTheme="minorHAnsi" w:hAnsiTheme="minorHAnsi" w:cs="Arial"/>
          <w:b w:val="0"/>
          <w:bCs/>
          <w:sz w:val="28"/>
          <w:szCs w:val="28"/>
        </w:rPr>
        <w:t>led with this in their newsletter:</w:t>
      </w:r>
    </w:p>
    <w:p w14:paraId="4F088512" w14:textId="77777777" w:rsidR="00AA4AD8" w:rsidRPr="00AE6499" w:rsidRDefault="00AA4AD8" w:rsidP="00623DCB">
      <w:pPr>
        <w:pStyle w:val="BodyText"/>
        <w:spacing w:line="276" w:lineRule="auto"/>
        <w:jc w:val="left"/>
        <w:rPr>
          <w:rFonts w:asciiTheme="minorHAnsi" w:hAnsiTheme="minorHAnsi" w:cs="Arial"/>
          <w:b w:val="0"/>
          <w:bCs/>
          <w:sz w:val="28"/>
          <w:szCs w:val="28"/>
        </w:rPr>
      </w:pPr>
    </w:p>
    <w:p w14:paraId="64C21D59" w14:textId="3AA021A4" w:rsidR="001D0EEF" w:rsidRPr="00AE6499" w:rsidRDefault="00E042B7" w:rsidP="00E042B7">
      <w:pPr>
        <w:pStyle w:val="BodyText"/>
        <w:spacing w:line="276" w:lineRule="auto"/>
        <w:ind w:left="720"/>
        <w:jc w:val="left"/>
        <w:rPr>
          <w:rFonts w:asciiTheme="minorHAnsi" w:hAnsiTheme="minorHAnsi" w:cs="Arial"/>
          <w:bCs/>
          <w:i/>
          <w:sz w:val="28"/>
          <w:szCs w:val="28"/>
        </w:rPr>
      </w:pPr>
      <w:r w:rsidRPr="00AE6499">
        <w:rPr>
          <w:rFonts w:asciiTheme="minorHAnsi" w:hAnsiTheme="minorHAnsi" w:cs="Arial"/>
          <w:bCs/>
          <w:i/>
          <w:sz w:val="28"/>
          <w:szCs w:val="28"/>
        </w:rPr>
        <w:t>“</w:t>
      </w:r>
      <w:r w:rsidR="00310E22" w:rsidRPr="00AE6499">
        <w:rPr>
          <w:rFonts w:asciiTheme="minorHAnsi" w:hAnsiTheme="minorHAnsi" w:cs="Arial"/>
          <w:bCs/>
          <w:i/>
          <w:sz w:val="28"/>
          <w:szCs w:val="28"/>
        </w:rPr>
        <w:t xml:space="preserve">Business now demands a new breed of </w:t>
      </w:r>
      <w:r w:rsidR="00AA4AD8" w:rsidRPr="00AE6499">
        <w:rPr>
          <w:rFonts w:asciiTheme="minorHAnsi" w:hAnsiTheme="minorHAnsi" w:cs="Arial"/>
          <w:bCs/>
          <w:i/>
          <w:sz w:val="28"/>
          <w:szCs w:val="28"/>
        </w:rPr>
        <w:t>Project Manager</w:t>
      </w:r>
      <w:proofErr w:type="gramStart"/>
      <w:r w:rsidR="00310E22" w:rsidRPr="00AE6499">
        <w:rPr>
          <w:rFonts w:asciiTheme="minorHAnsi" w:hAnsiTheme="minorHAnsi" w:cs="Arial"/>
          <w:bCs/>
          <w:i/>
          <w:sz w:val="28"/>
          <w:szCs w:val="28"/>
        </w:rPr>
        <w:t>........</w:t>
      </w:r>
      <w:proofErr w:type="gramEnd"/>
      <w:r w:rsidR="00310E22" w:rsidRPr="00AE6499">
        <w:rPr>
          <w:rFonts w:asciiTheme="minorHAnsi" w:hAnsiTheme="minorHAnsi" w:cs="Arial"/>
          <w:bCs/>
          <w:i/>
          <w:sz w:val="28"/>
          <w:szCs w:val="28"/>
        </w:rPr>
        <w:t>to achieve this</w:t>
      </w:r>
      <w:r w:rsidR="008866F8" w:rsidRPr="00AE6499">
        <w:rPr>
          <w:rFonts w:asciiTheme="minorHAnsi" w:hAnsiTheme="minorHAnsi" w:cs="Arial"/>
          <w:bCs/>
          <w:i/>
          <w:sz w:val="28"/>
          <w:szCs w:val="28"/>
        </w:rPr>
        <w:t>,</w:t>
      </w:r>
      <w:r w:rsidR="00310E22" w:rsidRPr="00AE6499">
        <w:rPr>
          <w:rFonts w:asciiTheme="minorHAnsi" w:hAnsiTheme="minorHAnsi" w:cs="Arial"/>
          <w:bCs/>
          <w:i/>
          <w:sz w:val="28"/>
          <w:szCs w:val="28"/>
        </w:rPr>
        <w:t xml:space="preserve"> organisations must embed behavioural attributes into their P</w:t>
      </w:r>
      <w:r w:rsidR="00AA4AD8" w:rsidRPr="00AE6499">
        <w:rPr>
          <w:rFonts w:asciiTheme="minorHAnsi" w:hAnsiTheme="minorHAnsi" w:cs="Arial"/>
          <w:bCs/>
          <w:i/>
          <w:sz w:val="28"/>
          <w:szCs w:val="28"/>
        </w:rPr>
        <w:t xml:space="preserve">roject Management </w:t>
      </w:r>
      <w:r w:rsidR="00310E22" w:rsidRPr="00AE6499">
        <w:rPr>
          <w:rFonts w:asciiTheme="minorHAnsi" w:hAnsiTheme="minorHAnsi" w:cs="Arial"/>
          <w:bCs/>
          <w:i/>
          <w:sz w:val="28"/>
          <w:szCs w:val="28"/>
        </w:rPr>
        <w:t>recruitment</w:t>
      </w:r>
      <w:r w:rsidRPr="00AE6499">
        <w:rPr>
          <w:rFonts w:asciiTheme="minorHAnsi" w:hAnsiTheme="minorHAnsi" w:cs="Arial"/>
          <w:bCs/>
          <w:i/>
          <w:sz w:val="28"/>
          <w:szCs w:val="28"/>
        </w:rPr>
        <w:t>”</w:t>
      </w:r>
      <w:r w:rsidR="00310E22" w:rsidRPr="00AE6499">
        <w:rPr>
          <w:rFonts w:asciiTheme="minorHAnsi" w:hAnsiTheme="minorHAnsi" w:cs="Arial"/>
          <w:bCs/>
          <w:i/>
          <w:sz w:val="28"/>
          <w:szCs w:val="28"/>
        </w:rPr>
        <w:t>.</w:t>
      </w:r>
    </w:p>
    <w:p w14:paraId="05ECDE90" w14:textId="77777777" w:rsidR="00310E22" w:rsidRPr="00AE6499" w:rsidRDefault="00310E22" w:rsidP="00623DCB">
      <w:pPr>
        <w:pStyle w:val="BodyText"/>
        <w:spacing w:line="276" w:lineRule="auto"/>
        <w:jc w:val="left"/>
        <w:rPr>
          <w:rFonts w:asciiTheme="minorHAnsi" w:hAnsiTheme="minorHAnsi" w:cs="Arial"/>
          <w:b w:val="0"/>
          <w:bCs/>
          <w:sz w:val="28"/>
          <w:szCs w:val="28"/>
        </w:rPr>
      </w:pPr>
    </w:p>
    <w:p w14:paraId="6B22FE1F" w14:textId="065391AE" w:rsidR="00FE065C" w:rsidRPr="00AE6499" w:rsidRDefault="00FE065C"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What do they mean by “behavioural attributes?”</w:t>
      </w:r>
      <w:r w:rsidR="001F13F1" w:rsidRPr="00AE6499">
        <w:rPr>
          <w:rFonts w:asciiTheme="minorHAnsi" w:hAnsiTheme="minorHAnsi" w:cs="Arial"/>
          <w:b w:val="0"/>
          <w:bCs/>
          <w:sz w:val="28"/>
          <w:szCs w:val="28"/>
        </w:rPr>
        <w:t xml:space="preserve"> </w:t>
      </w:r>
      <w:r w:rsidR="00AA4AD8" w:rsidRPr="00AE6499">
        <w:rPr>
          <w:rFonts w:asciiTheme="minorHAnsi" w:hAnsiTheme="minorHAnsi" w:cs="Arial"/>
          <w:b w:val="0"/>
          <w:bCs/>
          <w:sz w:val="28"/>
          <w:szCs w:val="28"/>
        </w:rPr>
        <w:t>T</w:t>
      </w:r>
      <w:r w:rsidR="001F13F1" w:rsidRPr="00AE6499">
        <w:rPr>
          <w:rFonts w:asciiTheme="minorHAnsi" w:hAnsiTheme="minorHAnsi" w:cs="Arial"/>
          <w:b w:val="0"/>
          <w:bCs/>
          <w:sz w:val="28"/>
          <w:szCs w:val="28"/>
        </w:rPr>
        <w:t xml:space="preserve">hey are </w:t>
      </w:r>
      <w:r w:rsidR="00AA4AD8" w:rsidRPr="00AE6499">
        <w:rPr>
          <w:rFonts w:asciiTheme="minorHAnsi" w:hAnsiTheme="minorHAnsi" w:cs="Arial"/>
          <w:b w:val="0"/>
          <w:bCs/>
          <w:sz w:val="28"/>
          <w:szCs w:val="28"/>
        </w:rPr>
        <w:t xml:space="preserve">obviously </w:t>
      </w:r>
      <w:r w:rsidR="001F13F1" w:rsidRPr="00AE6499">
        <w:rPr>
          <w:rFonts w:asciiTheme="minorHAnsi" w:hAnsiTheme="minorHAnsi" w:cs="Arial"/>
          <w:b w:val="0"/>
          <w:bCs/>
          <w:sz w:val="28"/>
          <w:szCs w:val="28"/>
        </w:rPr>
        <w:t>talking about people acumen but what specifically?</w:t>
      </w:r>
    </w:p>
    <w:p w14:paraId="387BD3DD" w14:textId="77777777" w:rsidR="008866F8" w:rsidRPr="00AE6499" w:rsidRDefault="008866F8" w:rsidP="00623DCB">
      <w:pPr>
        <w:pStyle w:val="BodyText"/>
        <w:spacing w:line="276" w:lineRule="auto"/>
        <w:jc w:val="left"/>
        <w:rPr>
          <w:rFonts w:asciiTheme="minorHAnsi" w:hAnsiTheme="minorHAnsi" w:cs="Arial"/>
          <w:b w:val="0"/>
          <w:bCs/>
          <w:sz w:val="28"/>
          <w:szCs w:val="28"/>
        </w:rPr>
      </w:pPr>
    </w:p>
    <w:p w14:paraId="5A2A6344" w14:textId="11AE1761" w:rsidR="008866F8" w:rsidRPr="00AE6499" w:rsidRDefault="008866F8" w:rsidP="00AE6499">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If we refer back to </w:t>
      </w:r>
      <w:proofErr w:type="spellStart"/>
      <w:r w:rsidRPr="00AE6499">
        <w:rPr>
          <w:rFonts w:asciiTheme="minorHAnsi" w:hAnsiTheme="minorHAnsi" w:cs="Arial"/>
          <w:b w:val="0"/>
          <w:bCs/>
          <w:sz w:val="28"/>
          <w:szCs w:val="28"/>
        </w:rPr>
        <w:t>Cha</w:t>
      </w:r>
      <w:r w:rsidR="00AE6499">
        <w:rPr>
          <w:rFonts w:asciiTheme="minorHAnsi" w:hAnsiTheme="minorHAnsi" w:cs="Arial"/>
          <w:b w:val="0"/>
          <w:bCs/>
          <w:sz w:val="28"/>
          <w:szCs w:val="28"/>
        </w:rPr>
        <w:t>ran</w:t>
      </w:r>
      <w:proofErr w:type="spellEnd"/>
      <w:r w:rsidR="00AE6499">
        <w:rPr>
          <w:rFonts w:asciiTheme="minorHAnsi" w:hAnsiTheme="minorHAnsi" w:cs="Arial"/>
          <w:b w:val="0"/>
          <w:bCs/>
          <w:sz w:val="28"/>
          <w:szCs w:val="28"/>
        </w:rPr>
        <w:t xml:space="preserve"> he states that leaders primarily need to possess t</w:t>
      </w:r>
      <w:r w:rsidRPr="00AE6499">
        <w:rPr>
          <w:rFonts w:asciiTheme="minorHAnsi" w:hAnsiTheme="minorHAnsi" w:cs="Arial"/>
          <w:b w:val="0"/>
          <w:bCs/>
          <w:sz w:val="28"/>
          <w:szCs w:val="28"/>
        </w:rPr>
        <w:t>he ability to communicate effectively – all aspects of communication</w:t>
      </w:r>
      <w:r w:rsidR="00AE6499">
        <w:rPr>
          <w:rFonts w:asciiTheme="minorHAnsi" w:hAnsiTheme="minorHAnsi" w:cs="Arial"/>
          <w:b w:val="0"/>
          <w:bCs/>
          <w:sz w:val="28"/>
          <w:szCs w:val="28"/>
        </w:rPr>
        <w:t xml:space="preserve">. </w:t>
      </w:r>
      <w:r w:rsidRPr="00AE6499">
        <w:rPr>
          <w:rFonts w:asciiTheme="minorHAnsi" w:hAnsiTheme="minorHAnsi" w:cs="Arial"/>
          <w:b w:val="0"/>
          <w:bCs/>
          <w:sz w:val="28"/>
          <w:szCs w:val="28"/>
        </w:rPr>
        <w:t xml:space="preserve">They need to be able to communicate their </w:t>
      </w:r>
      <w:r w:rsidR="00AE6499" w:rsidRPr="00AE6499">
        <w:rPr>
          <w:rFonts w:asciiTheme="minorHAnsi" w:hAnsiTheme="minorHAnsi" w:cs="Arial"/>
          <w:b w:val="0"/>
          <w:bCs/>
          <w:sz w:val="28"/>
          <w:szCs w:val="28"/>
        </w:rPr>
        <w:t>vision</w:t>
      </w:r>
      <w:r w:rsidR="00AE6499">
        <w:rPr>
          <w:rFonts w:asciiTheme="minorHAnsi" w:hAnsiTheme="minorHAnsi" w:cs="Arial"/>
          <w:b w:val="0"/>
          <w:bCs/>
          <w:sz w:val="28"/>
          <w:szCs w:val="28"/>
        </w:rPr>
        <w:t>; t</w:t>
      </w:r>
      <w:r w:rsidRPr="00AE6499">
        <w:rPr>
          <w:rFonts w:asciiTheme="minorHAnsi" w:hAnsiTheme="minorHAnsi" w:cs="Arial"/>
          <w:b w:val="0"/>
          <w:bCs/>
          <w:sz w:val="28"/>
          <w:szCs w:val="28"/>
        </w:rPr>
        <w:t>hey need to be good listeners</w:t>
      </w:r>
      <w:r w:rsidR="00AE6499">
        <w:rPr>
          <w:rFonts w:asciiTheme="minorHAnsi" w:hAnsiTheme="minorHAnsi" w:cs="Arial"/>
          <w:b w:val="0"/>
          <w:bCs/>
          <w:sz w:val="28"/>
          <w:szCs w:val="28"/>
        </w:rPr>
        <w:t xml:space="preserve"> and be c</w:t>
      </w:r>
      <w:r w:rsidRPr="00AE6499">
        <w:rPr>
          <w:rFonts w:asciiTheme="minorHAnsi" w:hAnsiTheme="minorHAnsi" w:cs="Arial"/>
          <w:b w:val="0"/>
          <w:bCs/>
          <w:sz w:val="28"/>
          <w:szCs w:val="28"/>
        </w:rPr>
        <w:t>onstructive and articulate</w:t>
      </w:r>
      <w:r w:rsidR="00AE6499">
        <w:rPr>
          <w:rFonts w:asciiTheme="minorHAnsi" w:hAnsiTheme="minorHAnsi" w:cs="Arial"/>
          <w:b w:val="0"/>
          <w:bCs/>
          <w:sz w:val="28"/>
          <w:szCs w:val="28"/>
        </w:rPr>
        <w:t xml:space="preserve"> and they need the ability to </w:t>
      </w:r>
      <w:r w:rsidRPr="00AE6499">
        <w:rPr>
          <w:rFonts w:asciiTheme="minorHAnsi" w:hAnsiTheme="minorHAnsi" w:cs="Arial"/>
          <w:b w:val="0"/>
          <w:bCs/>
          <w:sz w:val="28"/>
          <w:szCs w:val="28"/>
        </w:rPr>
        <w:t>influence others.</w:t>
      </w:r>
    </w:p>
    <w:p w14:paraId="5118E624" w14:textId="77777777" w:rsidR="008866F8" w:rsidRPr="00AE6499" w:rsidRDefault="008866F8" w:rsidP="00623DCB">
      <w:pPr>
        <w:pStyle w:val="BodyText"/>
        <w:spacing w:line="276" w:lineRule="auto"/>
        <w:jc w:val="left"/>
        <w:rPr>
          <w:rFonts w:asciiTheme="minorHAnsi" w:hAnsiTheme="minorHAnsi" w:cs="Arial"/>
          <w:b w:val="0"/>
          <w:bCs/>
          <w:sz w:val="28"/>
          <w:szCs w:val="28"/>
        </w:rPr>
      </w:pPr>
    </w:p>
    <w:p w14:paraId="70BE40CB" w14:textId="5EC39637" w:rsidR="002E2A24" w:rsidRPr="00AE6499" w:rsidRDefault="004B4E51"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Let’s look at some global research conducted by the Gallup organisation on the subject of employee engagement</w:t>
      </w:r>
      <w:r w:rsidR="008866F8" w:rsidRPr="00AE6499">
        <w:rPr>
          <w:rFonts w:asciiTheme="minorHAnsi" w:hAnsiTheme="minorHAnsi" w:cs="Arial"/>
          <w:b w:val="0"/>
          <w:bCs/>
          <w:sz w:val="28"/>
          <w:szCs w:val="28"/>
        </w:rPr>
        <w:t xml:space="preserve"> – this is what people on the receiving end of leadership are looking for</w:t>
      </w:r>
      <w:r w:rsidRPr="00AE6499">
        <w:rPr>
          <w:rFonts w:asciiTheme="minorHAnsi" w:hAnsiTheme="minorHAnsi" w:cs="Arial"/>
          <w:b w:val="0"/>
          <w:bCs/>
          <w:sz w:val="28"/>
          <w:szCs w:val="28"/>
        </w:rPr>
        <w:t>:</w:t>
      </w:r>
    </w:p>
    <w:p w14:paraId="71020DE9"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I know what is expected of me at work.</w:t>
      </w:r>
    </w:p>
    <w:p w14:paraId="76DC9DB3"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I have the materials and equipment I need to do my work right. </w:t>
      </w:r>
    </w:p>
    <w:p w14:paraId="089AD830"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At work, I have the opportunity to do what I do best every day. </w:t>
      </w:r>
    </w:p>
    <w:p w14:paraId="37645C2A"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In the last seven days, I have received recognition or praise for doing good work. </w:t>
      </w:r>
    </w:p>
    <w:p w14:paraId="20308FFA"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My supervisor, or someone at work, seems to care about me as a person. </w:t>
      </w:r>
    </w:p>
    <w:p w14:paraId="02101FB3"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There is someone at work who encourages my development. </w:t>
      </w:r>
    </w:p>
    <w:p w14:paraId="3F9CBA25"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In the last six months, someone at work has talked to me about my progress. </w:t>
      </w:r>
    </w:p>
    <w:p w14:paraId="7A9DE60C"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lastRenderedPageBreak/>
        <w:t xml:space="preserve">At work, my opinions seem to count. </w:t>
      </w:r>
    </w:p>
    <w:p w14:paraId="168F4B94"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The mission/purpose of my company makes me feel my job is important. </w:t>
      </w:r>
    </w:p>
    <w:p w14:paraId="125331ED"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My fellow employees are committed to doing quality work. </w:t>
      </w:r>
    </w:p>
    <w:p w14:paraId="1CAF1DAD"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I have a best friend at work. </w:t>
      </w:r>
    </w:p>
    <w:p w14:paraId="051241C1" w14:textId="77777777" w:rsidR="00FA5BA7" w:rsidRPr="00AE6499" w:rsidRDefault="00FA5BA7" w:rsidP="00FA5BA7">
      <w:pPr>
        <w:pStyle w:val="BodyText"/>
        <w:numPr>
          <w:ilvl w:val="0"/>
          <w:numId w:val="38"/>
        </w:numPr>
        <w:spacing w:line="276" w:lineRule="auto"/>
        <w:jc w:val="left"/>
        <w:rPr>
          <w:rFonts w:asciiTheme="minorHAnsi" w:hAnsiTheme="minorHAnsi" w:cs="Arial"/>
          <w:b w:val="0"/>
          <w:bCs/>
          <w:i/>
          <w:sz w:val="24"/>
          <w:szCs w:val="24"/>
          <w:lang w:val="en-AU"/>
        </w:rPr>
      </w:pPr>
      <w:r w:rsidRPr="00AE6499">
        <w:rPr>
          <w:rFonts w:asciiTheme="minorHAnsi" w:hAnsiTheme="minorHAnsi" w:cs="Arial"/>
          <w:b w:val="0"/>
          <w:bCs/>
          <w:i/>
          <w:sz w:val="24"/>
          <w:szCs w:val="24"/>
          <w:lang w:val="en-US"/>
        </w:rPr>
        <w:t xml:space="preserve">This last year, I have had opportunities at work to learn and grow. </w:t>
      </w:r>
    </w:p>
    <w:p w14:paraId="24A4D008" w14:textId="77777777" w:rsidR="002E2A24" w:rsidRPr="00AE6499" w:rsidRDefault="002E2A24" w:rsidP="00FA5BA7">
      <w:pPr>
        <w:pStyle w:val="BodyText"/>
        <w:spacing w:line="276" w:lineRule="auto"/>
        <w:jc w:val="left"/>
        <w:rPr>
          <w:rFonts w:asciiTheme="minorHAnsi" w:hAnsiTheme="minorHAnsi" w:cs="Arial"/>
          <w:b w:val="0"/>
          <w:bCs/>
          <w:sz w:val="28"/>
          <w:szCs w:val="28"/>
        </w:rPr>
      </w:pPr>
    </w:p>
    <w:p w14:paraId="5C5F8985" w14:textId="5462B1FB" w:rsidR="00FE065C" w:rsidRDefault="00FA5BA7"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At least half of the items listed above are directly affected by the actions of </w:t>
      </w:r>
      <w:r w:rsidR="00B1624D" w:rsidRPr="00AE6499">
        <w:rPr>
          <w:rFonts w:asciiTheme="minorHAnsi" w:hAnsiTheme="minorHAnsi" w:cs="Arial"/>
          <w:b w:val="0"/>
          <w:bCs/>
          <w:sz w:val="28"/>
          <w:szCs w:val="28"/>
        </w:rPr>
        <w:t>leaders within an organisation: creating purpose or meaning, caring about others, discussions about progress, encouraging development, listeni</w:t>
      </w:r>
      <w:r w:rsidR="00A211CB">
        <w:rPr>
          <w:rFonts w:asciiTheme="minorHAnsi" w:hAnsiTheme="minorHAnsi" w:cs="Arial"/>
          <w:b w:val="0"/>
          <w:bCs/>
          <w:sz w:val="28"/>
          <w:szCs w:val="28"/>
        </w:rPr>
        <w:t>ng and providing recognition, and in the majority they involve some form of social interaction.</w:t>
      </w:r>
    </w:p>
    <w:p w14:paraId="293E934C" w14:textId="77777777" w:rsidR="00AE6499" w:rsidRPr="00AE6499" w:rsidRDefault="00AE6499" w:rsidP="00623DCB">
      <w:pPr>
        <w:pStyle w:val="BodyText"/>
        <w:spacing w:line="276" w:lineRule="auto"/>
        <w:jc w:val="left"/>
        <w:rPr>
          <w:rFonts w:asciiTheme="minorHAnsi" w:hAnsiTheme="minorHAnsi" w:cs="Arial"/>
          <w:b w:val="0"/>
          <w:bCs/>
          <w:sz w:val="28"/>
          <w:szCs w:val="28"/>
        </w:rPr>
      </w:pPr>
    </w:p>
    <w:p w14:paraId="582BA941" w14:textId="1D88D2CB" w:rsidR="00310E22" w:rsidRPr="00AE6499" w:rsidRDefault="00AE6499" w:rsidP="00623DCB">
      <w:pPr>
        <w:pStyle w:val="BodyText"/>
        <w:spacing w:line="276" w:lineRule="auto"/>
        <w:jc w:val="left"/>
        <w:rPr>
          <w:rFonts w:asciiTheme="minorHAnsi" w:hAnsiTheme="minorHAnsi" w:cs="Arial"/>
          <w:bCs/>
          <w:i/>
          <w:sz w:val="28"/>
          <w:szCs w:val="28"/>
        </w:rPr>
      </w:pPr>
      <w:r>
        <w:rPr>
          <w:rFonts w:asciiTheme="minorHAnsi" w:hAnsiTheme="minorHAnsi" w:cs="Arial"/>
          <w:b w:val="0"/>
          <w:bCs/>
          <w:sz w:val="28"/>
          <w:szCs w:val="28"/>
        </w:rPr>
        <w:t xml:space="preserve">In developing people acumen there what I believe to </w:t>
      </w:r>
      <w:r w:rsidR="00F41EA3" w:rsidRPr="00AE6499">
        <w:rPr>
          <w:rFonts w:asciiTheme="minorHAnsi" w:hAnsiTheme="minorHAnsi" w:cs="Arial"/>
          <w:b w:val="0"/>
          <w:bCs/>
          <w:sz w:val="28"/>
          <w:szCs w:val="28"/>
        </w:rPr>
        <w:t xml:space="preserve">be </w:t>
      </w:r>
      <w:r>
        <w:rPr>
          <w:rFonts w:asciiTheme="minorHAnsi" w:hAnsiTheme="minorHAnsi" w:cs="Arial"/>
          <w:b w:val="0"/>
          <w:bCs/>
          <w:sz w:val="28"/>
          <w:szCs w:val="28"/>
        </w:rPr>
        <w:t xml:space="preserve">a </w:t>
      </w:r>
      <w:r w:rsidR="0046193A">
        <w:rPr>
          <w:rFonts w:asciiTheme="minorHAnsi" w:hAnsiTheme="minorHAnsi" w:cs="Arial"/>
          <w:b w:val="0"/>
          <w:bCs/>
          <w:sz w:val="28"/>
          <w:szCs w:val="28"/>
        </w:rPr>
        <w:t>couple</w:t>
      </w:r>
      <w:r w:rsidR="00F41EA3" w:rsidRPr="00AE6499">
        <w:rPr>
          <w:rFonts w:asciiTheme="minorHAnsi" w:hAnsiTheme="minorHAnsi" w:cs="Arial"/>
          <w:b w:val="0"/>
          <w:bCs/>
          <w:sz w:val="28"/>
          <w:szCs w:val="28"/>
        </w:rPr>
        <w:t xml:space="preserve"> </w:t>
      </w:r>
      <w:r w:rsidR="00844067" w:rsidRPr="00AE6499">
        <w:rPr>
          <w:rFonts w:asciiTheme="minorHAnsi" w:hAnsiTheme="minorHAnsi" w:cs="Arial"/>
          <w:b w:val="0"/>
          <w:bCs/>
          <w:sz w:val="28"/>
          <w:szCs w:val="28"/>
        </w:rPr>
        <w:t xml:space="preserve">key </w:t>
      </w:r>
      <w:r w:rsidR="0004181E" w:rsidRPr="00AE6499">
        <w:rPr>
          <w:rFonts w:asciiTheme="minorHAnsi" w:hAnsiTheme="minorHAnsi" w:cs="Arial"/>
          <w:b w:val="0"/>
          <w:bCs/>
          <w:sz w:val="28"/>
          <w:szCs w:val="28"/>
        </w:rPr>
        <w:t>skills</w:t>
      </w:r>
      <w:r w:rsidR="00F41EA3" w:rsidRPr="00AE6499">
        <w:rPr>
          <w:rFonts w:asciiTheme="minorHAnsi" w:hAnsiTheme="minorHAnsi" w:cs="Arial"/>
          <w:b w:val="0"/>
          <w:bCs/>
          <w:sz w:val="28"/>
          <w:szCs w:val="28"/>
        </w:rPr>
        <w:t xml:space="preserve"> </w:t>
      </w:r>
      <w:r>
        <w:rPr>
          <w:rFonts w:asciiTheme="minorHAnsi" w:hAnsiTheme="minorHAnsi" w:cs="Arial"/>
          <w:b w:val="0"/>
          <w:bCs/>
          <w:sz w:val="28"/>
          <w:szCs w:val="28"/>
        </w:rPr>
        <w:t>that will make the most difference. The good news is that</w:t>
      </w:r>
      <w:r w:rsidR="0046193A">
        <w:rPr>
          <w:rFonts w:asciiTheme="minorHAnsi" w:hAnsiTheme="minorHAnsi" w:cs="Arial"/>
          <w:b w:val="0"/>
          <w:bCs/>
          <w:sz w:val="28"/>
          <w:szCs w:val="28"/>
        </w:rPr>
        <w:t xml:space="preserve"> these skills can all be learnt. The two skills I want to focus on are Management By Walking Around (MBWA) and giving reinforcement.</w:t>
      </w:r>
    </w:p>
    <w:p w14:paraId="593A0647" w14:textId="77777777" w:rsidR="00310E22" w:rsidRPr="00AE6499" w:rsidRDefault="00310E22" w:rsidP="00623DCB">
      <w:pPr>
        <w:pStyle w:val="BodyText"/>
        <w:spacing w:line="276" w:lineRule="auto"/>
        <w:jc w:val="left"/>
        <w:rPr>
          <w:rFonts w:asciiTheme="minorHAnsi" w:hAnsiTheme="minorHAnsi" w:cs="Arial"/>
          <w:b w:val="0"/>
          <w:bCs/>
          <w:sz w:val="28"/>
          <w:szCs w:val="28"/>
        </w:rPr>
      </w:pPr>
    </w:p>
    <w:p w14:paraId="4D8447E0" w14:textId="77777777" w:rsidR="000841B9" w:rsidRPr="00AE6499" w:rsidRDefault="000841B9" w:rsidP="00623DCB">
      <w:pPr>
        <w:pStyle w:val="BodyText"/>
        <w:spacing w:line="276" w:lineRule="auto"/>
        <w:jc w:val="left"/>
        <w:rPr>
          <w:rFonts w:asciiTheme="minorHAnsi" w:hAnsiTheme="minorHAnsi" w:cs="Arial"/>
          <w:bCs/>
          <w:sz w:val="28"/>
          <w:szCs w:val="28"/>
        </w:rPr>
      </w:pPr>
      <w:r w:rsidRPr="00AE6499">
        <w:rPr>
          <w:rFonts w:asciiTheme="minorHAnsi" w:hAnsiTheme="minorHAnsi" w:cs="Arial"/>
          <w:bCs/>
          <w:sz w:val="28"/>
          <w:szCs w:val="28"/>
        </w:rPr>
        <w:t>Management by Walking Around</w:t>
      </w:r>
    </w:p>
    <w:p w14:paraId="220FB96C" w14:textId="66C62F78" w:rsidR="001D0EEF" w:rsidRPr="00AE6499" w:rsidRDefault="00310E22"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The first </w:t>
      </w:r>
      <w:r w:rsidR="0004181E" w:rsidRPr="00AE6499">
        <w:rPr>
          <w:rFonts w:asciiTheme="minorHAnsi" w:hAnsiTheme="minorHAnsi" w:cs="Arial"/>
          <w:b w:val="0"/>
          <w:bCs/>
          <w:sz w:val="28"/>
          <w:szCs w:val="28"/>
        </w:rPr>
        <w:t xml:space="preserve">skill </w:t>
      </w:r>
      <w:r w:rsidR="00AA4AD8" w:rsidRPr="00AE6499">
        <w:rPr>
          <w:rFonts w:asciiTheme="minorHAnsi" w:hAnsiTheme="minorHAnsi" w:cs="Arial"/>
          <w:b w:val="0"/>
          <w:bCs/>
          <w:sz w:val="28"/>
          <w:szCs w:val="28"/>
        </w:rPr>
        <w:t>I</w:t>
      </w:r>
      <w:r w:rsidR="0004181E" w:rsidRPr="00AE6499">
        <w:rPr>
          <w:rFonts w:asciiTheme="minorHAnsi" w:hAnsiTheme="minorHAnsi" w:cs="Arial"/>
          <w:b w:val="0"/>
          <w:bCs/>
          <w:sz w:val="28"/>
          <w:szCs w:val="28"/>
        </w:rPr>
        <w:t xml:space="preserve"> will focus on is </w:t>
      </w:r>
      <w:r w:rsidR="001D0EEF" w:rsidRPr="00AE6499">
        <w:rPr>
          <w:rFonts w:asciiTheme="minorHAnsi" w:hAnsiTheme="minorHAnsi" w:cs="Arial"/>
          <w:b w:val="0"/>
          <w:bCs/>
          <w:sz w:val="28"/>
          <w:szCs w:val="28"/>
        </w:rPr>
        <w:t xml:space="preserve">the skill of walking – or Management By Walking Around to be precise.  </w:t>
      </w:r>
      <w:r w:rsidR="00047960" w:rsidRPr="00AE6499">
        <w:rPr>
          <w:rFonts w:asciiTheme="minorHAnsi" w:hAnsiTheme="minorHAnsi" w:cs="Arial"/>
          <w:b w:val="0"/>
          <w:bCs/>
          <w:sz w:val="28"/>
          <w:szCs w:val="28"/>
        </w:rPr>
        <w:t>The legwork I mentioned above.</w:t>
      </w:r>
    </w:p>
    <w:p w14:paraId="50491FBA" w14:textId="77777777" w:rsidR="002F137E" w:rsidRPr="00AE6499" w:rsidRDefault="002F137E" w:rsidP="00623DCB">
      <w:pPr>
        <w:pStyle w:val="BodyText"/>
        <w:spacing w:line="276" w:lineRule="auto"/>
        <w:jc w:val="left"/>
        <w:rPr>
          <w:rFonts w:asciiTheme="minorHAnsi" w:hAnsiTheme="minorHAnsi" w:cs="Arial"/>
          <w:b w:val="0"/>
          <w:bCs/>
          <w:sz w:val="28"/>
          <w:szCs w:val="28"/>
        </w:rPr>
      </w:pPr>
    </w:p>
    <w:p w14:paraId="760867D9" w14:textId="50EAB553" w:rsidR="0069531F" w:rsidRPr="00AE6499" w:rsidRDefault="00457E4A"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In a world of social networking </w:t>
      </w:r>
      <w:r w:rsidR="00AE6499">
        <w:rPr>
          <w:rFonts w:asciiTheme="minorHAnsi" w:hAnsiTheme="minorHAnsi" w:cs="Arial"/>
          <w:b w:val="0"/>
          <w:bCs/>
          <w:sz w:val="28"/>
          <w:szCs w:val="28"/>
        </w:rPr>
        <w:t>I don’t believe you can</w:t>
      </w:r>
      <w:r w:rsidRPr="00AE6499">
        <w:rPr>
          <w:rFonts w:asciiTheme="minorHAnsi" w:hAnsiTheme="minorHAnsi" w:cs="Arial"/>
          <w:b w:val="0"/>
          <w:bCs/>
          <w:sz w:val="28"/>
          <w:szCs w:val="28"/>
        </w:rPr>
        <w:t xml:space="preserve"> lead via </w:t>
      </w:r>
      <w:r w:rsidR="00047960" w:rsidRPr="00AE6499">
        <w:rPr>
          <w:rFonts w:asciiTheme="minorHAnsi" w:hAnsiTheme="minorHAnsi" w:cs="Arial"/>
          <w:b w:val="0"/>
          <w:bCs/>
          <w:sz w:val="28"/>
          <w:szCs w:val="28"/>
        </w:rPr>
        <w:t>Facebook</w:t>
      </w:r>
      <w:r w:rsidR="005B6103" w:rsidRPr="00AE6499">
        <w:rPr>
          <w:rFonts w:asciiTheme="minorHAnsi" w:hAnsiTheme="minorHAnsi" w:cs="Arial"/>
          <w:b w:val="0"/>
          <w:bCs/>
          <w:sz w:val="28"/>
          <w:szCs w:val="28"/>
        </w:rPr>
        <w:t xml:space="preserve"> or twitter even though it might suit your personality type or make you feel as though you are being efficient by saving time.  This is not time well saved.</w:t>
      </w:r>
      <w:r w:rsidR="002E10B5" w:rsidRPr="00AE6499">
        <w:rPr>
          <w:rFonts w:asciiTheme="minorHAnsi" w:hAnsiTheme="minorHAnsi" w:cs="Arial"/>
          <w:b w:val="0"/>
          <w:bCs/>
          <w:sz w:val="28"/>
          <w:szCs w:val="28"/>
        </w:rPr>
        <w:t xml:space="preserve"> </w:t>
      </w:r>
      <w:r w:rsidR="00047960" w:rsidRPr="00AE6499">
        <w:rPr>
          <w:rFonts w:asciiTheme="minorHAnsi" w:hAnsiTheme="minorHAnsi" w:cs="Arial"/>
          <w:b w:val="0"/>
          <w:bCs/>
          <w:sz w:val="28"/>
          <w:szCs w:val="28"/>
        </w:rPr>
        <w:t>Being present and available for your employees to reach out to and to meet, face to face, is incredibly powerful and its effects cannot be underestimated, and not only in the good times but perhaps more importantly when times are tough.</w:t>
      </w:r>
    </w:p>
    <w:p w14:paraId="3B84E8C4" w14:textId="77777777" w:rsidR="0069531F" w:rsidRPr="00AE6499" w:rsidRDefault="0069531F" w:rsidP="00623DCB">
      <w:pPr>
        <w:pStyle w:val="BodyText"/>
        <w:spacing w:line="276" w:lineRule="auto"/>
        <w:jc w:val="left"/>
        <w:rPr>
          <w:rFonts w:asciiTheme="minorHAnsi" w:hAnsiTheme="minorHAnsi" w:cs="Arial"/>
          <w:b w:val="0"/>
          <w:bCs/>
          <w:sz w:val="28"/>
          <w:szCs w:val="28"/>
        </w:rPr>
      </w:pPr>
    </w:p>
    <w:p w14:paraId="0E49A2C3" w14:textId="4528B070" w:rsidR="009A3236" w:rsidRPr="00AE6499" w:rsidRDefault="00AA4AD8" w:rsidP="009A3236">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Y</w:t>
      </w:r>
      <w:r w:rsidR="001F6F28" w:rsidRPr="00AE6499">
        <w:rPr>
          <w:rFonts w:asciiTheme="minorHAnsi" w:hAnsiTheme="minorHAnsi" w:cs="Arial"/>
          <w:b w:val="0"/>
          <w:bCs/>
          <w:sz w:val="28"/>
          <w:szCs w:val="28"/>
        </w:rPr>
        <w:t>ou wi</w:t>
      </w:r>
      <w:r w:rsidR="00525ABE" w:rsidRPr="00AE6499">
        <w:rPr>
          <w:rFonts w:asciiTheme="minorHAnsi" w:hAnsiTheme="minorHAnsi" w:cs="Arial"/>
          <w:b w:val="0"/>
          <w:bCs/>
          <w:sz w:val="28"/>
          <w:szCs w:val="28"/>
        </w:rPr>
        <w:t xml:space="preserve">ll get no clearer example </w:t>
      </w:r>
      <w:r w:rsidR="0069531F" w:rsidRPr="00AE6499">
        <w:rPr>
          <w:rFonts w:asciiTheme="minorHAnsi" w:hAnsiTheme="minorHAnsi" w:cs="Arial"/>
          <w:b w:val="0"/>
          <w:bCs/>
          <w:sz w:val="28"/>
          <w:szCs w:val="28"/>
        </w:rPr>
        <w:t xml:space="preserve">of what </w:t>
      </w:r>
      <w:r w:rsidRPr="00AE6499">
        <w:rPr>
          <w:rFonts w:asciiTheme="minorHAnsi" w:hAnsiTheme="minorHAnsi" w:cs="Arial"/>
          <w:b w:val="0"/>
          <w:bCs/>
          <w:sz w:val="28"/>
          <w:szCs w:val="28"/>
        </w:rPr>
        <w:t>I</w:t>
      </w:r>
      <w:r w:rsidR="0069531F" w:rsidRPr="00AE6499">
        <w:rPr>
          <w:rFonts w:asciiTheme="minorHAnsi" w:hAnsiTheme="minorHAnsi" w:cs="Arial"/>
          <w:b w:val="0"/>
          <w:bCs/>
          <w:sz w:val="28"/>
          <w:szCs w:val="28"/>
        </w:rPr>
        <w:t xml:space="preserve"> mean </w:t>
      </w:r>
      <w:r w:rsidR="00525ABE" w:rsidRPr="00AE6499">
        <w:rPr>
          <w:rFonts w:asciiTheme="minorHAnsi" w:hAnsiTheme="minorHAnsi" w:cs="Arial"/>
          <w:b w:val="0"/>
          <w:bCs/>
          <w:sz w:val="28"/>
          <w:szCs w:val="28"/>
        </w:rPr>
        <w:t xml:space="preserve">than looking </w:t>
      </w:r>
      <w:r w:rsidR="002E10B5" w:rsidRPr="00AE6499">
        <w:rPr>
          <w:rFonts w:asciiTheme="minorHAnsi" w:hAnsiTheme="minorHAnsi" w:cs="Arial"/>
          <w:b w:val="0"/>
          <w:bCs/>
          <w:sz w:val="28"/>
          <w:szCs w:val="28"/>
        </w:rPr>
        <w:t>two</w:t>
      </w:r>
      <w:r w:rsidR="001F6F28" w:rsidRPr="00AE6499">
        <w:rPr>
          <w:rFonts w:asciiTheme="minorHAnsi" w:hAnsiTheme="minorHAnsi" w:cs="Arial"/>
          <w:b w:val="0"/>
          <w:bCs/>
          <w:sz w:val="28"/>
          <w:szCs w:val="28"/>
        </w:rPr>
        <w:t xml:space="preserve"> recent catastrophic events: </w:t>
      </w:r>
      <w:r w:rsidRPr="00AE6499">
        <w:rPr>
          <w:rFonts w:asciiTheme="minorHAnsi" w:hAnsiTheme="minorHAnsi" w:cs="Arial"/>
          <w:b w:val="0"/>
          <w:bCs/>
          <w:sz w:val="28"/>
          <w:szCs w:val="28"/>
        </w:rPr>
        <w:t xml:space="preserve"> </w:t>
      </w:r>
      <w:r w:rsidR="00525ABE" w:rsidRPr="00AE6499">
        <w:rPr>
          <w:rFonts w:asciiTheme="minorHAnsi" w:hAnsiTheme="minorHAnsi" w:cs="Arial"/>
          <w:b w:val="0"/>
          <w:bCs/>
          <w:sz w:val="28"/>
          <w:szCs w:val="28"/>
        </w:rPr>
        <w:t xml:space="preserve">the bush fires </w:t>
      </w:r>
      <w:r w:rsidR="00CE362F" w:rsidRPr="00AE6499">
        <w:rPr>
          <w:rFonts w:asciiTheme="minorHAnsi" w:hAnsiTheme="minorHAnsi" w:cs="Arial"/>
          <w:b w:val="0"/>
          <w:bCs/>
          <w:sz w:val="28"/>
          <w:szCs w:val="28"/>
        </w:rPr>
        <w:t xml:space="preserve">in Victoria </w:t>
      </w:r>
      <w:r w:rsidR="00047960" w:rsidRPr="00AE6499">
        <w:rPr>
          <w:rFonts w:asciiTheme="minorHAnsi" w:hAnsiTheme="minorHAnsi" w:cs="Arial"/>
          <w:b w:val="0"/>
          <w:bCs/>
          <w:sz w:val="28"/>
          <w:szCs w:val="28"/>
        </w:rPr>
        <w:t xml:space="preserve">Australia that cost over 170 lives </w:t>
      </w:r>
      <w:r w:rsidR="009A3236" w:rsidRPr="00AE6499">
        <w:rPr>
          <w:rFonts w:asciiTheme="minorHAnsi" w:hAnsiTheme="minorHAnsi" w:cs="Arial"/>
          <w:b w:val="0"/>
          <w:bCs/>
          <w:sz w:val="28"/>
          <w:szCs w:val="28"/>
        </w:rPr>
        <w:t xml:space="preserve">and destroyed over 1 million acres of property, </w:t>
      </w:r>
      <w:r w:rsidR="00525ABE" w:rsidRPr="00AE6499">
        <w:rPr>
          <w:rFonts w:asciiTheme="minorHAnsi" w:hAnsiTheme="minorHAnsi" w:cs="Arial"/>
          <w:b w:val="0"/>
          <w:bCs/>
          <w:sz w:val="28"/>
          <w:szCs w:val="28"/>
        </w:rPr>
        <w:t xml:space="preserve">and the BP oil rig disaster in the Gulf of </w:t>
      </w:r>
      <w:r w:rsidR="00CE362F" w:rsidRPr="00AE6499">
        <w:rPr>
          <w:rFonts w:asciiTheme="minorHAnsi" w:hAnsiTheme="minorHAnsi" w:cs="Arial"/>
          <w:b w:val="0"/>
          <w:bCs/>
          <w:sz w:val="28"/>
          <w:szCs w:val="28"/>
        </w:rPr>
        <w:t>Mexico</w:t>
      </w:r>
      <w:r w:rsidR="009A3236" w:rsidRPr="00AE6499">
        <w:rPr>
          <w:rFonts w:asciiTheme="minorHAnsi" w:hAnsiTheme="minorHAnsi" w:cs="Arial"/>
          <w:b w:val="0"/>
          <w:bCs/>
          <w:sz w:val="28"/>
          <w:szCs w:val="28"/>
        </w:rPr>
        <w:t xml:space="preserve"> almost 20 times greater than the Exxon Valdez oil spill and regarded as "worst environmental disaster the US has faced" by White House energy adviser Carol Browner.</w:t>
      </w:r>
    </w:p>
    <w:p w14:paraId="317A494A" w14:textId="2DFB07FD" w:rsidR="00525ABE" w:rsidRPr="00AE6499" w:rsidRDefault="00525ABE" w:rsidP="00623DCB">
      <w:pPr>
        <w:pStyle w:val="BodyText"/>
        <w:spacing w:line="276" w:lineRule="auto"/>
        <w:jc w:val="left"/>
        <w:rPr>
          <w:rFonts w:asciiTheme="minorHAnsi" w:hAnsiTheme="minorHAnsi" w:cs="Arial"/>
          <w:b w:val="0"/>
          <w:bCs/>
          <w:sz w:val="28"/>
          <w:szCs w:val="28"/>
        </w:rPr>
      </w:pPr>
    </w:p>
    <w:p w14:paraId="3B5A640A" w14:textId="77777777" w:rsidR="00525ABE" w:rsidRPr="00AE6499" w:rsidRDefault="00525ABE" w:rsidP="00623DCB">
      <w:pPr>
        <w:pStyle w:val="BodyText"/>
        <w:spacing w:line="276" w:lineRule="auto"/>
        <w:jc w:val="left"/>
        <w:rPr>
          <w:rFonts w:asciiTheme="minorHAnsi" w:hAnsiTheme="minorHAnsi" w:cs="Arial"/>
          <w:b w:val="0"/>
          <w:bCs/>
          <w:sz w:val="28"/>
          <w:szCs w:val="28"/>
        </w:rPr>
      </w:pPr>
    </w:p>
    <w:p w14:paraId="4FC1AD4A" w14:textId="3C3DF19B" w:rsidR="00DD16D2" w:rsidRPr="00AE6499" w:rsidRDefault="00525ABE" w:rsidP="00DD16D2">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In both these examples people in </w:t>
      </w:r>
      <w:r w:rsidR="00047960" w:rsidRPr="00AE6499">
        <w:rPr>
          <w:rFonts w:asciiTheme="minorHAnsi" w:hAnsiTheme="minorHAnsi" w:cs="Arial"/>
          <w:b w:val="0"/>
          <w:bCs/>
          <w:sz w:val="28"/>
          <w:szCs w:val="28"/>
        </w:rPr>
        <w:t xml:space="preserve">the most senior of </w:t>
      </w:r>
      <w:r w:rsidRPr="00AE6499">
        <w:rPr>
          <w:rFonts w:asciiTheme="minorHAnsi" w:hAnsiTheme="minorHAnsi" w:cs="Arial"/>
          <w:b w:val="0"/>
          <w:bCs/>
          <w:sz w:val="28"/>
          <w:szCs w:val="28"/>
        </w:rPr>
        <w:t xml:space="preserve">leadership positions Christine Nixon </w:t>
      </w:r>
      <w:r w:rsidR="001950AA" w:rsidRPr="00AE6499">
        <w:rPr>
          <w:rFonts w:asciiTheme="minorHAnsi" w:hAnsiTheme="minorHAnsi" w:cs="Arial"/>
          <w:b w:val="0"/>
          <w:bCs/>
          <w:sz w:val="28"/>
          <w:szCs w:val="28"/>
        </w:rPr>
        <w:t xml:space="preserve">the Victorian Commissioner of Police </w:t>
      </w:r>
      <w:r w:rsidR="00883840" w:rsidRPr="00AE6499">
        <w:rPr>
          <w:rFonts w:asciiTheme="minorHAnsi" w:hAnsiTheme="minorHAnsi" w:cs="Arial"/>
          <w:b w:val="0"/>
          <w:bCs/>
          <w:sz w:val="28"/>
          <w:szCs w:val="28"/>
        </w:rPr>
        <w:t xml:space="preserve">and Tony Hayward </w:t>
      </w:r>
      <w:r w:rsidR="001950AA" w:rsidRPr="00AE6499">
        <w:rPr>
          <w:rFonts w:asciiTheme="minorHAnsi" w:hAnsiTheme="minorHAnsi" w:cs="Arial"/>
          <w:b w:val="0"/>
          <w:bCs/>
          <w:sz w:val="28"/>
          <w:szCs w:val="28"/>
        </w:rPr>
        <w:t xml:space="preserve">CEO of BP </w:t>
      </w:r>
      <w:r w:rsidR="00CE362F" w:rsidRPr="00AE6499">
        <w:rPr>
          <w:rFonts w:asciiTheme="minorHAnsi" w:hAnsiTheme="minorHAnsi" w:cs="Arial"/>
          <w:b w:val="0"/>
          <w:bCs/>
          <w:sz w:val="28"/>
          <w:szCs w:val="28"/>
        </w:rPr>
        <w:t>respectively</w:t>
      </w:r>
      <w:r w:rsidR="00AA4AD8" w:rsidRPr="00AE6499">
        <w:rPr>
          <w:rFonts w:asciiTheme="minorHAnsi" w:hAnsiTheme="minorHAnsi" w:cs="Arial"/>
          <w:b w:val="0"/>
          <w:bCs/>
          <w:sz w:val="28"/>
          <w:szCs w:val="28"/>
        </w:rPr>
        <w:t>,</w:t>
      </w:r>
      <w:r w:rsidR="00CE362F" w:rsidRPr="00AE6499">
        <w:rPr>
          <w:rFonts w:asciiTheme="minorHAnsi" w:hAnsiTheme="minorHAnsi" w:cs="Arial"/>
          <w:b w:val="0"/>
          <w:bCs/>
          <w:sz w:val="28"/>
          <w:szCs w:val="28"/>
        </w:rPr>
        <w:t xml:space="preserve"> </w:t>
      </w:r>
      <w:r w:rsidR="00883840" w:rsidRPr="00AE6499">
        <w:rPr>
          <w:rFonts w:asciiTheme="minorHAnsi" w:hAnsiTheme="minorHAnsi" w:cs="Arial"/>
          <w:b w:val="0"/>
          <w:bCs/>
          <w:sz w:val="28"/>
          <w:szCs w:val="28"/>
        </w:rPr>
        <w:t>were</w:t>
      </w:r>
      <w:r w:rsidRPr="00AE6499">
        <w:rPr>
          <w:rFonts w:asciiTheme="minorHAnsi" w:hAnsiTheme="minorHAnsi" w:cs="Arial"/>
          <w:b w:val="0"/>
          <w:bCs/>
          <w:sz w:val="28"/>
          <w:szCs w:val="28"/>
        </w:rPr>
        <w:t xml:space="preserve"> lambasted </w:t>
      </w:r>
      <w:r w:rsidR="00883840" w:rsidRPr="00AE6499">
        <w:rPr>
          <w:rFonts w:asciiTheme="minorHAnsi" w:hAnsiTheme="minorHAnsi" w:cs="Arial"/>
          <w:b w:val="0"/>
          <w:bCs/>
          <w:sz w:val="28"/>
          <w:szCs w:val="28"/>
        </w:rPr>
        <w:t xml:space="preserve">from pillar to post for being absent at critical times. Nixon for going out to dinner </w:t>
      </w:r>
      <w:r w:rsidR="001950AA" w:rsidRPr="00AE6499">
        <w:rPr>
          <w:rFonts w:asciiTheme="minorHAnsi" w:hAnsiTheme="minorHAnsi" w:cs="Arial"/>
          <w:b w:val="0"/>
          <w:bCs/>
          <w:sz w:val="28"/>
          <w:szCs w:val="28"/>
        </w:rPr>
        <w:t xml:space="preserve">rather than being at the fire centre command </w:t>
      </w:r>
      <w:r w:rsidR="00883840" w:rsidRPr="00AE6499">
        <w:rPr>
          <w:rFonts w:asciiTheme="minorHAnsi" w:hAnsiTheme="minorHAnsi" w:cs="Arial"/>
          <w:b w:val="0"/>
          <w:bCs/>
          <w:sz w:val="28"/>
          <w:szCs w:val="28"/>
        </w:rPr>
        <w:t xml:space="preserve">and Hayward for </w:t>
      </w:r>
      <w:r w:rsidR="001F6F28" w:rsidRPr="00AE6499">
        <w:rPr>
          <w:rFonts w:asciiTheme="minorHAnsi" w:hAnsiTheme="minorHAnsi" w:cs="Arial"/>
          <w:b w:val="0"/>
          <w:bCs/>
          <w:sz w:val="28"/>
          <w:szCs w:val="28"/>
        </w:rPr>
        <w:t>absenting himself by going</w:t>
      </w:r>
      <w:r w:rsidR="001950AA" w:rsidRPr="00AE6499">
        <w:rPr>
          <w:rFonts w:asciiTheme="minorHAnsi" w:hAnsiTheme="minorHAnsi" w:cs="Arial"/>
          <w:b w:val="0"/>
          <w:bCs/>
          <w:sz w:val="28"/>
          <w:szCs w:val="28"/>
        </w:rPr>
        <w:t xml:space="preserve"> sailing off the coast of the Isle of Wight in the UK, thousands of miles away from the Gulf of Mexico. </w:t>
      </w:r>
    </w:p>
    <w:p w14:paraId="2FBD4A73" w14:textId="77777777" w:rsidR="00DD16D2" w:rsidRPr="00AE6499" w:rsidRDefault="00DD16D2" w:rsidP="00DD16D2">
      <w:pPr>
        <w:pStyle w:val="BodyText"/>
        <w:spacing w:line="276" w:lineRule="auto"/>
        <w:jc w:val="left"/>
        <w:rPr>
          <w:rFonts w:asciiTheme="minorHAnsi" w:hAnsiTheme="minorHAnsi" w:cs="Arial"/>
          <w:b w:val="0"/>
          <w:bCs/>
          <w:sz w:val="28"/>
          <w:szCs w:val="28"/>
        </w:rPr>
      </w:pPr>
    </w:p>
    <w:p w14:paraId="7E6170F5" w14:textId="77777777" w:rsidR="00DD16D2" w:rsidRPr="00AE6499" w:rsidRDefault="00883840" w:rsidP="00DD16D2">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Now </w:t>
      </w:r>
      <w:r w:rsidR="00AA4AD8" w:rsidRPr="00AE6499">
        <w:rPr>
          <w:rFonts w:asciiTheme="minorHAnsi" w:hAnsiTheme="minorHAnsi" w:cs="Arial"/>
          <w:b w:val="0"/>
          <w:bCs/>
          <w:sz w:val="28"/>
          <w:szCs w:val="28"/>
        </w:rPr>
        <w:t>I</w:t>
      </w:r>
      <w:r w:rsidRPr="00AE6499">
        <w:rPr>
          <w:rFonts w:asciiTheme="minorHAnsi" w:hAnsiTheme="minorHAnsi" w:cs="Arial"/>
          <w:b w:val="0"/>
          <w:bCs/>
          <w:sz w:val="28"/>
          <w:szCs w:val="28"/>
        </w:rPr>
        <w:t xml:space="preserve"> doubt whether Christine Nixon </w:t>
      </w:r>
      <w:r w:rsidR="00785BB0" w:rsidRPr="00AE6499">
        <w:rPr>
          <w:rFonts w:asciiTheme="minorHAnsi" w:hAnsiTheme="minorHAnsi" w:cs="Arial"/>
          <w:b w:val="0"/>
          <w:bCs/>
          <w:sz w:val="28"/>
          <w:szCs w:val="28"/>
        </w:rPr>
        <w:t xml:space="preserve">could </w:t>
      </w:r>
      <w:r w:rsidRPr="00AE6499">
        <w:rPr>
          <w:rFonts w:asciiTheme="minorHAnsi" w:hAnsiTheme="minorHAnsi" w:cs="Arial"/>
          <w:b w:val="0"/>
          <w:bCs/>
          <w:sz w:val="28"/>
          <w:szCs w:val="28"/>
        </w:rPr>
        <w:t xml:space="preserve">have done any more to stop the fires or Tony Hayward could have done anything to stop the oil gushing out </w:t>
      </w:r>
      <w:r w:rsidR="00AA4AD8" w:rsidRPr="00AE6499">
        <w:rPr>
          <w:rFonts w:asciiTheme="minorHAnsi" w:hAnsiTheme="minorHAnsi" w:cs="Arial"/>
          <w:b w:val="0"/>
          <w:bCs/>
          <w:sz w:val="28"/>
          <w:szCs w:val="28"/>
        </w:rPr>
        <w:t xml:space="preserve">of the </w:t>
      </w:r>
      <w:r w:rsidR="00DD16D2" w:rsidRPr="00AE6499">
        <w:rPr>
          <w:rFonts w:asciiTheme="minorHAnsi" w:hAnsiTheme="minorHAnsi" w:cs="Arial"/>
          <w:b w:val="0"/>
          <w:bCs/>
          <w:sz w:val="28"/>
          <w:szCs w:val="28"/>
        </w:rPr>
        <w:t xml:space="preserve">Deep See Horizon Oil Well, </w:t>
      </w:r>
      <w:r w:rsidRPr="00AE6499">
        <w:rPr>
          <w:rFonts w:asciiTheme="minorHAnsi" w:hAnsiTheme="minorHAnsi" w:cs="Arial"/>
          <w:b w:val="0"/>
          <w:bCs/>
          <w:sz w:val="28"/>
          <w:szCs w:val="28"/>
        </w:rPr>
        <w:t xml:space="preserve">but what ultimately </w:t>
      </w:r>
      <w:r w:rsidR="00DD16D2" w:rsidRPr="00AE6499">
        <w:rPr>
          <w:rFonts w:asciiTheme="minorHAnsi" w:hAnsiTheme="minorHAnsi" w:cs="Arial"/>
          <w:b w:val="0"/>
          <w:bCs/>
          <w:sz w:val="28"/>
          <w:szCs w:val="28"/>
        </w:rPr>
        <w:t>destroyed their reputations,</w:t>
      </w:r>
      <w:r w:rsidRPr="00AE6499">
        <w:rPr>
          <w:rFonts w:asciiTheme="minorHAnsi" w:hAnsiTheme="minorHAnsi" w:cs="Arial"/>
          <w:b w:val="0"/>
          <w:bCs/>
          <w:sz w:val="28"/>
          <w:szCs w:val="28"/>
        </w:rPr>
        <w:t xml:space="preserve"> was the lack of their presence at critical important moments.</w:t>
      </w:r>
      <w:r w:rsidR="00DD16D2" w:rsidRPr="00AE6499">
        <w:rPr>
          <w:rFonts w:asciiTheme="minorHAnsi" w:hAnsiTheme="minorHAnsi" w:cs="Arial"/>
          <w:b w:val="0"/>
          <w:bCs/>
          <w:sz w:val="28"/>
          <w:szCs w:val="28"/>
        </w:rPr>
        <w:t xml:space="preserve">  </w:t>
      </w:r>
    </w:p>
    <w:p w14:paraId="1562C651" w14:textId="77777777" w:rsidR="00DD16D2" w:rsidRPr="00AE6499" w:rsidRDefault="00DD16D2" w:rsidP="00DD16D2">
      <w:pPr>
        <w:pStyle w:val="BodyText"/>
        <w:spacing w:line="276" w:lineRule="auto"/>
        <w:jc w:val="left"/>
        <w:rPr>
          <w:rFonts w:asciiTheme="minorHAnsi" w:hAnsiTheme="minorHAnsi" w:cs="Arial"/>
          <w:b w:val="0"/>
          <w:bCs/>
          <w:sz w:val="28"/>
          <w:szCs w:val="28"/>
        </w:rPr>
      </w:pPr>
    </w:p>
    <w:p w14:paraId="22339A4F" w14:textId="7E90BD3F" w:rsidR="00DD16D2" w:rsidRPr="00AE6499" w:rsidRDefault="00DD16D2" w:rsidP="00DD16D2">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Compare that to the performance of Rudolf Giuliani during the September 11 New York Twin Tower terrorist attacks. He was visible and clearly present during the unfolding disaster. </w:t>
      </w:r>
      <w:r w:rsidR="00B572B7" w:rsidRPr="00AE6499">
        <w:rPr>
          <w:rFonts w:asciiTheme="minorHAnsi" w:hAnsiTheme="minorHAnsi" w:cs="Arial"/>
          <w:b w:val="0"/>
          <w:bCs/>
          <w:sz w:val="28"/>
          <w:szCs w:val="28"/>
        </w:rPr>
        <w:t xml:space="preserve">He can be seen walking through the streets </w:t>
      </w:r>
      <w:r w:rsidR="00DF7893" w:rsidRPr="00AE6499">
        <w:rPr>
          <w:rFonts w:asciiTheme="minorHAnsi" w:hAnsiTheme="minorHAnsi" w:cs="Arial"/>
          <w:b w:val="0"/>
          <w:bCs/>
          <w:sz w:val="28"/>
          <w:szCs w:val="28"/>
        </w:rPr>
        <w:t>of New York with police and fire brigade personnel instructing people to “leave southern Manhattan” and dealing with the media in real time as the disaster was unfolding.</w:t>
      </w:r>
    </w:p>
    <w:p w14:paraId="70B55BC2" w14:textId="77777777" w:rsidR="00DD16D2" w:rsidRPr="00AE6499" w:rsidRDefault="00DD16D2" w:rsidP="00DD16D2">
      <w:pPr>
        <w:pStyle w:val="Heading1"/>
        <w:shd w:val="clear" w:color="auto" w:fill="FFFFFF"/>
        <w:spacing w:after="150"/>
        <w:ind w:left="0"/>
        <w:rPr>
          <w:rFonts w:asciiTheme="minorHAnsi" w:hAnsiTheme="minorHAnsi" w:cs="Arial"/>
          <w:b w:val="0"/>
          <w:bCs/>
          <w:sz w:val="28"/>
          <w:szCs w:val="28"/>
          <w:u w:val="none"/>
        </w:rPr>
      </w:pPr>
    </w:p>
    <w:p w14:paraId="18BD2B29" w14:textId="74AB0ADB" w:rsidR="00883840" w:rsidRPr="00AE6499" w:rsidRDefault="00DD16D2" w:rsidP="00DD16D2">
      <w:pPr>
        <w:pStyle w:val="Heading1"/>
        <w:shd w:val="clear" w:color="auto" w:fill="FFFFFF"/>
        <w:spacing w:after="150" w:line="276" w:lineRule="auto"/>
        <w:ind w:left="0"/>
        <w:rPr>
          <w:rFonts w:asciiTheme="minorHAnsi" w:hAnsiTheme="minorHAnsi" w:cs="Arial"/>
          <w:b w:val="0"/>
          <w:bCs/>
          <w:sz w:val="28"/>
          <w:szCs w:val="28"/>
          <w:u w:val="none"/>
        </w:rPr>
      </w:pPr>
      <w:r w:rsidRPr="00AE6499">
        <w:rPr>
          <w:rFonts w:asciiTheme="minorHAnsi" w:hAnsiTheme="minorHAnsi" w:cs="Arial"/>
          <w:b w:val="0"/>
          <w:bCs/>
          <w:sz w:val="28"/>
          <w:szCs w:val="28"/>
          <w:u w:val="none"/>
        </w:rPr>
        <w:t>In and article entitled “</w:t>
      </w:r>
      <w:r w:rsidRPr="00AE6499">
        <w:rPr>
          <w:rFonts w:asciiTheme="minorHAnsi" w:hAnsiTheme="minorHAnsi" w:cs="Arial"/>
          <w:b w:val="0"/>
          <w:bCs/>
          <w:i/>
          <w:sz w:val="28"/>
          <w:szCs w:val="28"/>
          <w:u w:val="none"/>
        </w:rPr>
        <w:t>In 9/11 Chaos, Giuliani Forged a Lasting Image</w:t>
      </w:r>
      <w:r w:rsidRPr="00AE6499">
        <w:rPr>
          <w:rFonts w:asciiTheme="minorHAnsi" w:hAnsiTheme="minorHAnsi" w:cs="Arial"/>
          <w:b w:val="0"/>
          <w:bCs/>
          <w:sz w:val="28"/>
          <w:szCs w:val="28"/>
          <w:u w:val="none"/>
        </w:rPr>
        <w:t xml:space="preserve">” published in The New York Times in 2007, </w:t>
      </w:r>
      <w:r w:rsidR="007C0A8B" w:rsidRPr="00AE6499">
        <w:rPr>
          <w:rFonts w:asciiTheme="minorHAnsi" w:hAnsiTheme="minorHAnsi" w:cs="Arial"/>
          <w:b w:val="0"/>
          <w:bCs/>
          <w:sz w:val="28"/>
          <w:szCs w:val="28"/>
          <w:u w:val="none"/>
        </w:rPr>
        <w:t>there is clearly praise and acknowledgement for what he did during the unfolding disaster and after it.</w:t>
      </w:r>
      <w:r w:rsidR="00ED7CC3" w:rsidRPr="00AE6499">
        <w:rPr>
          <w:rFonts w:asciiTheme="minorHAnsi" w:hAnsiTheme="minorHAnsi" w:cs="Arial"/>
          <w:b w:val="0"/>
          <w:bCs/>
          <w:sz w:val="28"/>
          <w:szCs w:val="28"/>
          <w:u w:val="none"/>
        </w:rPr>
        <w:t xml:space="preserve"> Un </w:t>
      </w:r>
      <w:r w:rsidR="00AE6499">
        <w:rPr>
          <w:rFonts w:asciiTheme="minorHAnsi" w:hAnsiTheme="minorHAnsi" w:cs="Arial"/>
          <w:b w:val="0"/>
          <w:bCs/>
          <w:sz w:val="28"/>
          <w:szCs w:val="28"/>
          <w:u w:val="none"/>
        </w:rPr>
        <w:t>be</w:t>
      </w:r>
      <w:r w:rsidR="00AE6499" w:rsidRPr="00AE6499">
        <w:rPr>
          <w:rFonts w:asciiTheme="minorHAnsi" w:hAnsiTheme="minorHAnsi" w:cs="Arial"/>
          <w:b w:val="0"/>
          <w:bCs/>
          <w:sz w:val="28"/>
          <w:szCs w:val="28"/>
          <w:u w:val="none"/>
        </w:rPr>
        <w:t xml:space="preserve"> known</w:t>
      </w:r>
      <w:r w:rsidR="00ED7CC3" w:rsidRPr="00AE6499">
        <w:rPr>
          <w:rFonts w:asciiTheme="minorHAnsi" w:hAnsiTheme="minorHAnsi" w:cs="Arial"/>
          <w:b w:val="0"/>
          <w:bCs/>
          <w:sz w:val="28"/>
          <w:szCs w:val="28"/>
          <w:u w:val="none"/>
        </w:rPr>
        <w:t xml:space="preserve"> to many people Giuliani was also in danger of being killed </w:t>
      </w:r>
      <w:r w:rsidR="00AE6499">
        <w:rPr>
          <w:rFonts w:asciiTheme="minorHAnsi" w:hAnsiTheme="minorHAnsi" w:cs="Arial"/>
          <w:b w:val="0"/>
          <w:bCs/>
          <w:sz w:val="28"/>
          <w:szCs w:val="28"/>
          <w:u w:val="none"/>
        </w:rPr>
        <w:t>when the first tower collapsed as the command centre he was in was directly next to the first tower.</w:t>
      </w:r>
    </w:p>
    <w:p w14:paraId="59500FFE" w14:textId="77777777" w:rsidR="00DD16D2" w:rsidRPr="00AE6499" w:rsidRDefault="00DD16D2" w:rsidP="00DD16D2">
      <w:pPr>
        <w:rPr>
          <w:rFonts w:asciiTheme="minorHAnsi" w:hAnsiTheme="minorHAnsi"/>
        </w:rPr>
      </w:pPr>
    </w:p>
    <w:p w14:paraId="2C2D7F2A" w14:textId="77777777" w:rsidR="00883840" w:rsidRPr="00AE6499" w:rsidRDefault="00883840"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In all organisations there are critical important moments – maybe not for you but certainly for the people who work for you, your peers </w:t>
      </w:r>
      <w:r w:rsidR="00785BB0" w:rsidRPr="00AE6499">
        <w:rPr>
          <w:rFonts w:asciiTheme="minorHAnsi" w:hAnsiTheme="minorHAnsi" w:cs="Arial"/>
          <w:b w:val="0"/>
          <w:bCs/>
          <w:sz w:val="28"/>
          <w:szCs w:val="28"/>
        </w:rPr>
        <w:t>and your customers.  And the way you get access to these moments is to get out of you office or away from your desk.</w:t>
      </w:r>
    </w:p>
    <w:p w14:paraId="68743BBB" w14:textId="77777777" w:rsidR="00883840" w:rsidRPr="00AE6499" w:rsidRDefault="00883840" w:rsidP="00623DCB">
      <w:pPr>
        <w:pStyle w:val="BodyText"/>
        <w:spacing w:line="276" w:lineRule="auto"/>
        <w:jc w:val="left"/>
        <w:rPr>
          <w:rFonts w:asciiTheme="minorHAnsi" w:hAnsiTheme="minorHAnsi" w:cs="Arial"/>
          <w:b w:val="0"/>
          <w:bCs/>
          <w:sz w:val="28"/>
          <w:szCs w:val="28"/>
        </w:rPr>
      </w:pPr>
    </w:p>
    <w:p w14:paraId="4E246E18" w14:textId="5C7C0976" w:rsidR="001D0EEF" w:rsidRPr="00AE6499" w:rsidRDefault="001D0EEF"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Simply put MBWA </w:t>
      </w:r>
      <w:r w:rsidR="00EA6069" w:rsidRPr="00AE6499">
        <w:rPr>
          <w:rFonts w:asciiTheme="minorHAnsi" w:hAnsiTheme="minorHAnsi" w:cs="Arial"/>
          <w:b w:val="0"/>
          <w:bCs/>
          <w:sz w:val="28"/>
          <w:szCs w:val="28"/>
        </w:rPr>
        <w:t xml:space="preserve">(management by walking around) </w:t>
      </w:r>
      <w:r w:rsidRPr="00AE6499">
        <w:rPr>
          <w:rFonts w:asciiTheme="minorHAnsi" w:hAnsiTheme="minorHAnsi" w:cs="Arial"/>
          <w:b w:val="0"/>
          <w:bCs/>
          <w:sz w:val="28"/>
          <w:szCs w:val="28"/>
        </w:rPr>
        <w:t>means that you get out of your office or work</w:t>
      </w:r>
      <w:r w:rsidR="00AB0638" w:rsidRPr="00AE6499">
        <w:rPr>
          <w:rFonts w:asciiTheme="minorHAnsi" w:hAnsiTheme="minorHAnsi" w:cs="Arial"/>
          <w:b w:val="0"/>
          <w:bCs/>
          <w:sz w:val="28"/>
          <w:szCs w:val="28"/>
        </w:rPr>
        <w:t>space and wal</w:t>
      </w:r>
      <w:r w:rsidR="0089705E" w:rsidRPr="00AE6499">
        <w:rPr>
          <w:rFonts w:asciiTheme="minorHAnsi" w:hAnsiTheme="minorHAnsi" w:cs="Arial"/>
          <w:b w:val="0"/>
          <w:bCs/>
          <w:sz w:val="28"/>
          <w:szCs w:val="28"/>
        </w:rPr>
        <w:t>k around the place, m</w:t>
      </w:r>
      <w:r w:rsidR="000C6B89" w:rsidRPr="00AE6499">
        <w:rPr>
          <w:rFonts w:asciiTheme="minorHAnsi" w:hAnsiTheme="minorHAnsi" w:cs="Arial"/>
          <w:b w:val="0"/>
          <w:bCs/>
          <w:sz w:val="28"/>
          <w:szCs w:val="28"/>
        </w:rPr>
        <w:t>aking sure you make meaningful contact with people as you do.</w:t>
      </w:r>
    </w:p>
    <w:p w14:paraId="66A05D8B" w14:textId="77777777" w:rsidR="00AB0638" w:rsidRPr="00AE6499" w:rsidRDefault="00AB0638" w:rsidP="00623DCB">
      <w:pPr>
        <w:pStyle w:val="BodyText"/>
        <w:spacing w:line="276" w:lineRule="auto"/>
        <w:jc w:val="left"/>
        <w:rPr>
          <w:rFonts w:asciiTheme="minorHAnsi" w:hAnsiTheme="minorHAnsi" w:cs="Arial"/>
          <w:b w:val="0"/>
          <w:bCs/>
          <w:sz w:val="28"/>
          <w:szCs w:val="28"/>
        </w:rPr>
      </w:pPr>
    </w:p>
    <w:p w14:paraId="2609F097" w14:textId="01F10A50" w:rsidR="006B22B8" w:rsidRPr="00AE6499" w:rsidRDefault="00AB0638"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Increasing contact with people does a very important thing:  It allows people to get to know you and people prefer to say yes to individuals they know</w:t>
      </w:r>
      <w:r w:rsidR="007C0A8B" w:rsidRPr="00AE6499">
        <w:rPr>
          <w:rFonts w:asciiTheme="minorHAnsi" w:hAnsiTheme="minorHAnsi" w:cs="Arial"/>
          <w:b w:val="0"/>
          <w:bCs/>
          <w:sz w:val="28"/>
          <w:szCs w:val="28"/>
        </w:rPr>
        <w:t xml:space="preserve"> and t</w:t>
      </w:r>
      <w:r w:rsidR="006B22B8" w:rsidRPr="00AE6499">
        <w:rPr>
          <w:rFonts w:asciiTheme="minorHAnsi" w:hAnsiTheme="minorHAnsi" w:cs="Arial"/>
          <w:b w:val="0"/>
          <w:bCs/>
          <w:sz w:val="28"/>
          <w:szCs w:val="28"/>
        </w:rPr>
        <w:t>his increases your chance of influencing them in the future.</w:t>
      </w:r>
    </w:p>
    <w:p w14:paraId="1F7F3D17" w14:textId="74683C04" w:rsidR="007C0A8B" w:rsidRPr="00AE6499" w:rsidRDefault="007C0A8B" w:rsidP="00623DCB">
      <w:pPr>
        <w:pStyle w:val="BodyText"/>
        <w:spacing w:line="276" w:lineRule="auto"/>
        <w:jc w:val="left"/>
        <w:rPr>
          <w:rFonts w:asciiTheme="minorHAnsi" w:hAnsiTheme="minorHAnsi" w:cs="Arial"/>
          <w:b w:val="0"/>
          <w:bCs/>
          <w:sz w:val="28"/>
          <w:szCs w:val="28"/>
        </w:rPr>
      </w:pPr>
    </w:p>
    <w:p w14:paraId="7A1F5A24" w14:textId="01B861D0" w:rsidR="00AB0638" w:rsidRPr="00AE6499" w:rsidRDefault="006B22B8"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R</w:t>
      </w:r>
      <w:r w:rsidR="007C0A8B" w:rsidRPr="00AE6499">
        <w:rPr>
          <w:rFonts w:asciiTheme="minorHAnsi" w:hAnsiTheme="minorHAnsi" w:cs="Arial"/>
          <w:b w:val="0"/>
          <w:bCs/>
          <w:sz w:val="28"/>
          <w:szCs w:val="28"/>
        </w:rPr>
        <w:t xml:space="preserve">am </w:t>
      </w:r>
      <w:proofErr w:type="spellStart"/>
      <w:r w:rsidRPr="00AE6499">
        <w:rPr>
          <w:rFonts w:asciiTheme="minorHAnsi" w:hAnsiTheme="minorHAnsi" w:cs="Arial"/>
          <w:b w:val="0"/>
          <w:bCs/>
          <w:sz w:val="28"/>
          <w:szCs w:val="28"/>
        </w:rPr>
        <w:t>Charan</w:t>
      </w:r>
      <w:proofErr w:type="spellEnd"/>
      <w:r w:rsidRPr="00AE6499">
        <w:rPr>
          <w:rFonts w:asciiTheme="minorHAnsi" w:hAnsiTheme="minorHAnsi" w:cs="Arial"/>
          <w:b w:val="0"/>
          <w:bCs/>
          <w:sz w:val="28"/>
          <w:szCs w:val="28"/>
        </w:rPr>
        <w:t xml:space="preserve"> rates the ability to infl</w:t>
      </w:r>
      <w:r w:rsidR="007C0A8B" w:rsidRPr="00AE6499">
        <w:rPr>
          <w:rFonts w:asciiTheme="minorHAnsi" w:hAnsiTheme="minorHAnsi" w:cs="Arial"/>
          <w:b w:val="0"/>
          <w:bCs/>
          <w:sz w:val="28"/>
          <w:szCs w:val="28"/>
        </w:rPr>
        <w:t>uence as a key leadership skill</w:t>
      </w:r>
      <w:r w:rsidR="00EA6069" w:rsidRPr="00AE6499">
        <w:rPr>
          <w:rFonts w:asciiTheme="minorHAnsi" w:hAnsiTheme="minorHAnsi" w:cs="Arial"/>
          <w:b w:val="0"/>
          <w:bCs/>
          <w:sz w:val="28"/>
          <w:szCs w:val="28"/>
        </w:rPr>
        <w:t>.</w:t>
      </w:r>
      <w:r w:rsidR="007C0A8B" w:rsidRPr="00AE6499">
        <w:rPr>
          <w:rFonts w:asciiTheme="minorHAnsi" w:hAnsiTheme="minorHAnsi" w:cs="Arial"/>
          <w:b w:val="0"/>
          <w:bCs/>
          <w:sz w:val="28"/>
          <w:szCs w:val="28"/>
        </w:rPr>
        <w:t xml:space="preserve"> </w:t>
      </w:r>
      <w:r w:rsidR="00EA6069" w:rsidRPr="00AE6499">
        <w:rPr>
          <w:rFonts w:asciiTheme="minorHAnsi" w:hAnsiTheme="minorHAnsi" w:cs="Arial"/>
          <w:b w:val="0"/>
          <w:bCs/>
          <w:sz w:val="28"/>
          <w:szCs w:val="28"/>
        </w:rPr>
        <w:t>Your</w:t>
      </w:r>
      <w:r w:rsidR="00AB0638" w:rsidRPr="00AE6499">
        <w:rPr>
          <w:rFonts w:asciiTheme="minorHAnsi" w:hAnsiTheme="minorHAnsi" w:cs="Arial"/>
          <w:b w:val="0"/>
          <w:bCs/>
          <w:sz w:val="28"/>
          <w:szCs w:val="28"/>
        </w:rPr>
        <w:t xml:space="preserve"> efforts at MBWA need to be planned because if not done well it can backfire.</w:t>
      </w:r>
      <w:r w:rsidR="007C0A8B" w:rsidRPr="00AE6499">
        <w:rPr>
          <w:rFonts w:asciiTheme="minorHAnsi" w:hAnsiTheme="minorHAnsi" w:cs="Arial"/>
          <w:b w:val="0"/>
          <w:bCs/>
          <w:sz w:val="28"/>
          <w:szCs w:val="28"/>
        </w:rPr>
        <w:t xml:space="preserve"> There are many examples of how not to do MBWA well; all you have to do is watch epi</w:t>
      </w:r>
      <w:r w:rsidR="00506F7A" w:rsidRPr="00AE6499">
        <w:rPr>
          <w:rFonts w:asciiTheme="minorHAnsi" w:hAnsiTheme="minorHAnsi" w:cs="Arial"/>
          <w:b w:val="0"/>
          <w:bCs/>
          <w:sz w:val="28"/>
          <w:szCs w:val="28"/>
        </w:rPr>
        <w:t>sodes of the popular TV series T</w:t>
      </w:r>
      <w:r w:rsidR="007C0A8B" w:rsidRPr="00AE6499">
        <w:rPr>
          <w:rFonts w:asciiTheme="minorHAnsi" w:hAnsiTheme="minorHAnsi" w:cs="Arial"/>
          <w:b w:val="0"/>
          <w:bCs/>
          <w:sz w:val="28"/>
          <w:szCs w:val="28"/>
        </w:rPr>
        <w:t>he Offi</w:t>
      </w:r>
      <w:r w:rsidR="00E35F3C" w:rsidRPr="00AE6499">
        <w:rPr>
          <w:rFonts w:asciiTheme="minorHAnsi" w:hAnsiTheme="minorHAnsi" w:cs="Arial"/>
          <w:b w:val="0"/>
          <w:bCs/>
          <w:sz w:val="28"/>
          <w:szCs w:val="28"/>
        </w:rPr>
        <w:t>ce.</w:t>
      </w:r>
    </w:p>
    <w:p w14:paraId="0E41B466" w14:textId="08E81744" w:rsidR="00891A35" w:rsidRPr="00AE6499" w:rsidRDefault="00E35F3C"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noProof/>
          <w:sz w:val="28"/>
          <w:szCs w:val="28"/>
          <w:lang w:val="en-US"/>
        </w:rPr>
        <w:drawing>
          <wp:anchor distT="0" distB="0" distL="114300" distR="114300" simplePos="0" relativeHeight="251659264" behindDoc="0" locked="0" layoutInCell="1" allowOverlap="1" wp14:anchorId="480B99FF" wp14:editId="6B42EE2F">
            <wp:simplePos x="0" y="0"/>
            <wp:positionH relativeFrom="column">
              <wp:posOffset>-62865</wp:posOffset>
            </wp:positionH>
            <wp:positionV relativeFrom="paragraph">
              <wp:posOffset>179070</wp:posOffset>
            </wp:positionV>
            <wp:extent cx="4229100" cy="3048000"/>
            <wp:effectExtent l="0" t="0" r="12700" b="0"/>
            <wp:wrapTight wrapText="bothSides">
              <wp:wrapPolygon edited="0">
                <wp:start x="0" y="0"/>
                <wp:lineTo x="0" y="21420"/>
                <wp:lineTo x="21535" y="21420"/>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ffice.mpg" descr="movie::file://localhost/Users/rudypilotto/Dropbox/videos/the%20office.mpg"/>
                    <pic:cNvPicPr/>
                  </pic:nvPicPr>
                  <pic:blipFill>
                    <a:blip r:embed="rId9">
                      <a:extLst>
                        <a:ext uri="{28A0092B-C50C-407E-A947-70E740481C1C}">
                          <a14:useLocalDpi xmlns:a14="http://schemas.microsoft.com/office/drawing/2010/main" val="0"/>
                        </a:ext>
                      </a:extLst>
                    </a:blip>
                    <a:stretch>
                      <a:fillRect/>
                    </a:stretch>
                  </pic:blipFill>
                  <pic:spPr>
                    <a:xfrm>
                      <a:off x="0" y="0"/>
                      <a:ext cx="4229100" cy="3048000"/>
                    </a:xfrm>
                    <a:prstGeom prst="rect">
                      <a:avLst/>
                    </a:prstGeom>
                  </pic:spPr>
                </pic:pic>
              </a:graphicData>
            </a:graphic>
            <wp14:sizeRelH relativeFrom="margin">
              <wp14:pctWidth>0</wp14:pctWidth>
            </wp14:sizeRelH>
          </wp:anchor>
        </w:drawing>
      </w:r>
    </w:p>
    <w:p w14:paraId="5A5D2344"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421ED94B"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3482FA2C"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1FC4415A"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470BEB98"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2F59EE27"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28121008"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57FDCFC8"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3F19136F"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400B52C1"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0D729041"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7F14D4CB"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5D345F03" w14:textId="77777777" w:rsidR="00E35F3C" w:rsidRPr="00AE6499" w:rsidRDefault="00E35F3C" w:rsidP="00623DCB">
      <w:pPr>
        <w:pStyle w:val="BodyText"/>
        <w:spacing w:line="276" w:lineRule="auto"/>
        <w:jc w:val="left"/>
        <w:rPr>
          <w:rFonts w:asciiTheme="minorHAnsi" w:hAnsiTheme="minorHAnsi" w:cs="Arial"/>
          <w:b w:val="0"/>
          <w:bCs/>
          <w:sz w:val="28"/>
          <w:szCs w:val="28"/>
        </w:rPr>
      </w:pPr>
    </w:p>
    <w:p w14:paraId="09B26F12" w14:textId="411064B1" w:rsidR="00AB0638" w:rsidRPr="00AE6499" w:rsidRDefault="0089705E"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But in order to do it well there is a simple recipe for MBWA success</w:t>
      </w:r>
      <w:r w:rsidR="00AB0638" w:rsidRPr="00AE6499">
        <w:rPr>
          <w:rFonts w:asciiTheme="minorHAnsi" w:hAnsiTheme="minorHAnsi" w:cs="Arial"/>
          <w:b w:val="0"/>
          <w:bCs/>
          <w:sz w:val="28"/>
          <w:szCs w:val="28"/>
        </w:rPr>
        <w:t>:</w:t>
      </w:r>
    </w:p>
    <w:p w14:paraId="1D5BB9FE" w14:textId="77777777" w:rsidR="005E163E" w:rsidRPr="00AE6499" w:rsidRDefault="00AB0638" w:rsidP="00623DCB">
      <w:pPr>
        <w:pStyle w:val="BodyText"/>
        <w:numPr>
          <w:ilvl w:val="0"/>
          <w:numId w:val="23"/>
        </w:numPr>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Plan when you will do it</w:t>
      </w:r>
      <w:r w:rsidR="005E163E" w:rsidRPr="00AE6499">
        <w:rPr>
          <w:rFonts w:asciiTheme="minorHAnsi" w:hAnsiTheme="minorHAnsi" w:cs="Arial"/>
          <w:b w:val="0"/>
          <w:bCs/>
          <w:sz w:val="28"/>
          <w:szCs w:val="28"/>
        </w:rPr>
        <w:t>.</w:t>
      </w:r>
    </w:p>
    <w:p w14:paraId="62FAFE71" w14:textId="77777777" w:rsidR="00196763" w:rsidRPr="00AE6499" w:rsidRDefault="00196763" w:rsidP="00623DCB">
      <w:pPr>
        <w:pStyle w:val="BodyText"/>
        <w:numPr>
          <w:ilvl w:val="0"/>
          <w:numId w:val="23"/>
        </w:numPr>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Plan where you will do it.</w:t>
      </w:r>
    </w:p>
    <w:p w14:paraId="52002598" w14:textId="77777777" w:rsidR="001641FA" w:rsidRPr="00AE6499" w:rsidRDefault="001641FA" w:rsidP="00623DCB">
      <w:pPr>
        <w:pStyle w:val="BodyText"/>
        <w:numPr>
          <w:ilvl w:val="0"/>
          <w:numId w:val="23"/>
        </w:numPr>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Plan how long you will do it for.</w:t>
      </w:r>
    </w:p>
    <w:p w14:paraId="478FCAE8" w14:textId="7267FF5E" w:rsidR="00547C6A" w:rsidRPr="00AE6499" w:rsidRDefault="00547C6A" w:rsidP="00623DCB">
      <w:pPr>
        <w:pStyle w:val="BodyText"/>
        <w:numPr>
          <w:ilvl w:val="0"/>
          <w:numId w:val="23"/>
        </w:numPr>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Listen.</w:t>
      </w:r>
    </w:p>
    <w:p w14:paraId="6AAF0B50" w14:textId="77777777" w:rsidR="00196763" w:rsidRPr="00AE6499" w:rsidRDefault="00196763" w:rsidP="00623DCB">
      <w:pPr>
        <w:pStyle w:val="BodyText"/>
        <w:spacing w:line="276" w:lineRule="auto"/>
        <w:jc w:val="left"/>
        <w:rPr>
          <w:rFonts w:asciiTheme="minorHAnsi" w:hAnsiTheme="minorHAnsi" w:cs="Arial"/>
          <w:b w:val="0"/>
          <w:bCs/>
          <w:sz w:val="28"/>
          <w:szCs w:val="28"/>
        </w:rPr>
      </w:pPr>
    </w:p>
    <w:p w14:paraId="66176DCF" w14:textId="79B305F0" w:rsidR="008B1401" w:rsidRPr="00AE6499" w:rsidRDefault="00196763"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Cs/>
          <w:i/>
          <w:sz w:val="28"/>
          <w:szCs w:val="28"/>
        </w:rPr>
        <w:t>When to do it</w:t>
      </w:r>
      <w:r w:rsidRPr="00AE6499">
        <w:rPr>
          <w:rFonts w:asciiTheme="minorHAnsi" w:hAnsiTheme="minorHAnsi" w:cs="Arial"/>
          <w:b w:val="0"/>
          <w:bCs/>
          <w:sz w:val="28"/>
          <w:szCs w:val="28"/>
        </w:rPr>
        <w:t xml:space="preserve"> - t</w:t>
      </w:r>
      <w:r w:rsidR="0089705E" w:rsidRPr="00AE6499">
        <w:rPr>
          <w:rFonts w:asciiTheme="minorHAnsi" w:hAnsiTheme="minorHAnsi" w:cs="Arial"/>
          <w:b w:val="0"/>
          <w:bCs/>
          <w:sz w:val="28"/>
          <w:szCs w:val="28"/>
        </w:rPr>
        <w:t>here are two</w:t>
      </w:r>
      <w:r w:rsidR="005E163E" w:rsidRPr="00AE6499">
        <w:rPr>
          <w:rFonts w:asciiTheme="minorHAnsi" w:hAnsiTheme="minorHAnsi" w:cs="Arial"/>
          <w:b w:val="0"/>
          <w:bCs/>
          <w:sz w:val="28"/>
          <w:szCs w:val="28"/>
        </w:rPr>
        <w:t xml:space="preserve"> components of this:</w:t>
      </w:r>
      <w:r w:rsidR="005A05F9" w:rsidRPr="00AE6499">
        <w:rPr>
          <w:rFonts w:asciiTheme="minorHAnsi" w:hAnsiTheme="minorHAnsi" w:cs="Arial"/>
          <w:b w:val="0"/>
          <w:bCs/>
          <w:sz w:val="28"/>
          <w:szCs w:val="28"/>
        </w:rPr>
        <w:t xml:space="preserve"> f</w:t>
      </w:r>
      <w:r w:rsidR="005E163E" w:rsidRPr="00AE6499">
        <w:rPr>
          <w:rFonts w:asciiTheme="minorHAnsi" w:hAnsiTheme="minorHAnsi" w:cs="Arial"/>
          <w:b w:val="0"/>
          <w:bCs/>
          <w:sz w:val="28"/>
          <w:szCs w:val="28"/>
        </w:rPr>
        <w:t>irst what tim</w:t>
      </w:r>
      <w:r w:rsidR="005A05F9" w:rsidRPr="00AE6499">
        <w:rPr>
          <w:rFonts w:asciiTheme="minorHAnsi" w:hAnsiTheme="minorHAnsi" w:cs="Arial"/>
          <w:b w:val="0"/>
          <w:bCs/>
          <w:sz w:val="28"/>
          <w:szCs w:val="28"/>
        </w:rPr>
        <w:t xml:space="preserve">e </w:t>
      </w:r>
      <w:r w:rsidR="0089705E" w:rsidRPr="00AE6499">
        <w:rPr>
          <w:rFonts w:asciiTheme="minorHAnsi" w:hAnsiTheme="minorHAnsi" w:cs="Arial"/>
          <w:b w:val="0"/>
          <w:bCs/>
          <w:sz w:val="28"/>
          <w:szCs w:val="28"/>
        </w:rPr>
        <w:t xml:space="preserve">in the day </w:t>
      </w:r>
      <w:r w:rsidR="005A05F9" w:rsidRPr="00AE6499">
        <w:rPr>
          <w:rFonts w:asciiTheme="minorHAnsi" w:hAnsiTheme="minorHAnsi" w:cs="Arial"/>
          <w:b w:val="0"/>
          <w:bCs/>
          <w:sz w:val="28"/>
          <w:szCs w:val="28"/>
        </w:rPr>
        <w:t>you will do it; and s</w:t>
      </w:r>
      <w:r w:rsidR="005E163E" w:rsidRPr="00AE6499">
        <w:rPr>
          <w:rFonts w:asciiTheme="minorHAnsi" w:hAnsiTheme="minorHAnsi" w:cs="Arial"/>
          <w:b w:val="0"/>
          <w:bCs/>
          <w:sz w:val="28"/>
          <w:szCs w:val="28"/>
        </w:rPr>
        <w:t xml:space="preserve">econd </w:t>
      </w:r>
      <w:r w:rsidR="0089705E" w:rsidRPr="00AE6499">
        <w:rPr>
          <w:rFonts w:asciiTheme="minorHAnsi" w:hAnsiTheme="minorHAnsi" w:cs="Arial"/>
          <w:b w:val="0"/>
          <w:bCs/>
          <w:sz w:val="28"/>
          <w:szCs w:val="28"/>
        </w:rPr>
        <w:t xml:space="preserve">when in the week you will do it.  </w:t>
      </w:r>
    </w:p>
    <w:p w14:paraId="2BDC7E8F" w14:textId="06CE3C79" w:rsidR="008B1401" w:rsidRPr="00AE6499" w:rsidRDefault="008B1401" w:rsidP="00623DCB">
      <w:pPr>
        <w:pStyle w:val="BodyText"/>
        <w:spacing w:line="276" w:lineRule="auto"/>
        <w:jc w:val="left"/>
        <w:rPr>
          <w:rFonts w:asciiTheme="minorHAnsi" w:hAnsiTheme="minorHAnsi" w:cs="Arial"/>
          <w:b w:val="0"/>
          <w:bCs/>
          <w:sz w:val="28"/>
          <w:szCs w:val="28"/>
        </w:rPr>
      </w:pPr>
    </w:p>
    <w:p w14:paraId="7DB2D16B" w14:textId="7429B25F" w:rsidR="00CD4D5F" w:rsidRPr="00AE6499" w:rsidRDefault="008B1401" w:rsidP="00CD4D5F">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You don’t need to do MBWA every day but you certainly need to plan when you are going to do it. </w:t>
      </w:r>
      <w:proofErr w:type="gramStart"/>
      <w:r w:rsidRPr="00AE6499">
        <w:rPr>
          <w:rFonts w:asciiTheme="minorHAnsi" w:hAnsiTheme="minorHAnsi" w:cs="Arial"/>
          <w:b w:val="0"/>
          <w:bCs/>
          <w:sz w:val="28"/>
          <w:szCs w:val="28"/>
        </w:rPr>
        <w:t>It doesn’t have to be</w:t>
      </w:r>
      <w:r w:rsidR="005A05F9" w:rsidRPr="00AE6499">
        <w:rPr>
          <w:rFonts w:asciiTheme="minorHAnsi" w:hAnsiTheme="minorHAnsi" w:cs="Arial"/>
          <w:b w:val="0"/>
          <w:bCs/>
          <w:sz w:val="28"/>
          <w:szCs w:val="28"/>
        </w:rPr>
        <w:t xml:space="preserve"> the same day </w:t>
      </w:r>
      <w:r w:rsidR="0089705E" w:rsidRPr="00AE6499">
        <w:rPr>
          <w:rFonts w:asciiTheme="minorHAnsi" w:hAnsiTheme="minorHAnsi" w:cs="Arial"/>
          <w:b w:val="0"/>
          <w:bCs/>
          <w:sz w:val="28"/>
          <w:szCs w:val="28"/>
        </w:rPr>
        <w:t xml:space="preserve">in the week </w:t>
      </w:r>
      <w:r w:rsidR="005A05F9" w:rsidRPr="00AE6499">
        <w:rPr>
          <w:rFonts w:asciiTheme="minorHAnsi" w:hAnsiTheme="minorHAnsi" w:cs="Arial"/>
          <w:b w:val="0"/>
          <w:bCs/>
          <w:sz w:val="28"/>
          <w:szCs w:val="28"/>
        </w:rPr>
        <w:t>or same time</w:t>
      </w:r>
      <w:proofErr w:type="gramEnd"/>
      <w:r w:rsidR="0089705E" w:rsidRPr="00AE6499">
        <w:rPr>
          <w:rFonts w:asciiTheme="minorHAnsi" w:hAnsiTheme="minorHAnsi" w:cs="Arial"/>
          <w:b w:val="0"/>
          <w:bCs/>
          <w:sz w:val="28"/>
          <w:szCs w:val="28"/>
        </w:rPr>
        <w:t xml:space="preserve">, </w:t>
      </w:r>
      <w:proofErr w:type="gramStart"/>
      <w:r w:rsidR="005A05F9" w:rsidRPr="00AE6499">
        <w:rPr>
          <w:rFonts w:asciiTheme="minorHAnsi" w:hAnsiTheme="minorHAnsi" w:cs="Arial"/>
          <w:b w:val="0"/>
          <w:bCs/>
          <w:sz w:val="28"/>
          <w:szCs w:val="28"/>
        </w:rPr>
        <w:t>it c</w:t>
      </w:r>
      <w:r w:rsidR="0089705E" w:rsidRPr="00AE6499">
        <w:rPr>
          <w:rFonts w:asciiTheme="minorHAnsi" w:hAnsiTheme="minorHAnsi" w:cs="Arial"/>
          <w:b w:val="0"/>
          <w:bCs/>
          <w:sz w:val="28"/>
          <w:szCs w:val="28"/>
        </w:rPr>
        <w:t>an vary</w:t>
      </w:r>
      <w:proofErr w:type="gramEnd"/>
      <w:r w:rsidR="0089705E" w:rsidRPr="00AE6499">
        <w:rPr>
          <w:rFonts w:asciiTheme="minorHAnsi" w:hAnsiTheme="minorHAnsi" w:cs="Arial"/>
          <w:b w:val="0"/>
          <w:bCs/>
          <w:sz w:val="28"/>
          <w:szCs w:val="28"/>
        </w:rPr>
        <w:t xml:space="preserve">. In fact you can even skip a week or days so long as you don’t </w:t>
      </w:r>
      <w:r w:rsidR="0089705E" w:rsidRPr="00AE6499">
        <w:rPr>
          <w:rFonts w:asciiTheme="minorHAnsi" w:hAnsiTheme="minorHAnsi" w:cs="Arial"/>
          <w:b w:val="0"/>
          <w:bCs/>
          <w:sz w:val="28"/>
          <w:szCs w:val="28"/>
        </w:rPr>
        <w:lastRenderedPageBreak/>
        <w:t>stop the activity all together. Your employees need to know that sooner or later you will see them.</w:t>
      </w:r>
      <w:r w:rsidR="00CD4D5F" w:rsidRPr="00AE6499">
        <w:rPr>
          <w:rFonts w:asciiTheme="minorHAnsi" w:hAnsiTheme="minorHAnsi" w:cs="Arial"/>
          <w:b w:val="0"/>
          <w:bCs/>
          <w:sz w:val="28"/>
          <w:szCs w:val="28"/>
        </w:rPr>
        <w:t xml:space="preserve">  This requires planning on your part, and with most modern office calendars it should be possible for you to block out times during the day and week when you will not be available for meetings. These are the times when you will be doing your MBWA.  One tip is to be careful what time of the day to do it. Don’t do it at the end of the day when people are about to leave because they will think you are just checking up on them!</w:t>
      </w:r>
    </w:p>
    <w:p w14:paraId="45F22B37" w14:textId="77777777" w:rsidR="006B22B8" w:rsidRPr="00AE6499" w:rsidRDefault="006B22B8" w:rsidP="00623DCB">
      <w:pPr>
        <w:pStyle w:val="BodyText"/>
        <w:spacing w:line="276" w:lineRule="auto"/>
        <w:jc w:val="left"/>
        <w:rPr>
          <w:rFonts w:asciiTheme="minorHAnsi" w:hAnsiTheme="minorHAnsi" w:cs="Arial"/>
          <w:b w:val="0"/>
          <w:bCs/>
          <w:sz w:val="28"/>
          <w:szCs w:val="28"/>
        </w:rPr>
      </w:pPr>
    </w:p>
    <w:p w14:paraId="1C2B2B46" w14:textId="2091BA93" w:rsidR="005F4ED8" w:rsidRPr="00AE6499" w:rsidRDefault="00AE6499"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noProof/>
          <w:sz w:val="28"/>
          <w:szCs w:val="28"/>
          <w:lang w:val="en-US"/>
        </w:rPr>
        <w:drawing>
          <wp:anchor distT="0" distB="0" distL="114300" distR="114300" simplePos="0" relativeHeight="251660288" behindDoc="0" locked="0" layoutInCell="1" allowOverlap="1" wp14:anchorId="2F69145A" wp14:editId="56A9D6D5">
            <wp:simplePos x="0" y="0"/>
            <wp:positionH relativeFrom="column">
              <wp:posOffset>-62865</wp:posOffset>
            </wp:positionH>
            <wp:positionV relativeFrom="paragraph">
              <wp:posOffset>1994535</wp:posOffset>
            </wp:positionV>
            <wp:extent cx="3657600" cy="3048000"/>
            <wp:effectExtent l="0" t="0" r="0" b="0"/>
            <wp:wrapTight wrapText="bothSides">
              <wp:wrapPolygon edited="0">
                <wp:start x="0" y="0"/>
                <wp:lineTo x="0" y="21420"/>
                <wp:lineTo x="21450" y="21420"/>
                <wp:lineTo x="21450" y="0"/>
                <wp:lineTo x="0" y="0"/>
              </wp:wrapPolygon>
            </wp:wrapTight>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s world.mov" descr="movie::file://localhost/Users/rudypilotto/Dropbox/videos/waynes%20world.mov"/>
                    <pic:cNvPicPr/>
                  </pic:nvPicPr>
                  <pic:blipFill>
                    <a:blip r:embed="rId11">
                      <a:extLst>
                        <a:ext uri="{28A0092B-C50C-407E-A947-70E740481C1C}">
                          <a14:useLocalDpi xmlns:a14="http://schemas.microsoft.com/office/drawing/2010/main" val="0"/>
                        </a:ext>
                      </a:extLst>
                    </a:blip>
                    <a:stretch>
                      <a:fillRect/>
                    </a:stretch>
                  </pic:blipFill>
                  <pic:spPr>
                    <a:xfrm>
                      <a:off x="0" y="0"/>
                      <a:ext cx="3657600" cy="30480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8B1401" w:rsidRPr="00AE6499">
        <w:rPr>
          <w:rFonts w:asciiTheme="minorHAnsi" w:hAnsiTheme="minorHAnsi" w:cs="Arial"/>
          <w:bCs/>
          <w:i/>
          <w:sz w:val="28"/>
          <w:szCs w:val="28"/>
        </w:rPr>
        <w:t>Plan where you will go</w:t>
      </w:r>
      <w:r w:rsidR="008B1401" w:rsidRPr="00AE6499">
        <w:rPr>
          <w:rFonts w:asciiTheme="minorHAnsi" w:hAnsiTheme="minorHAnsi" w:cs="Arial"/>
          <w:b w:val="0"/>
          <w:bCs/>
          <w:sz w:val="28"/>
          <w:szCs w:val="28"/>
        </w:rPr>
        <w:t xml:space="preserve"> – the mistake that is often made </w:t>
      </w:r>
      <w:r w:rsidR="0089705E" w:rsidRPr="00AE6499">
        <w:rPr>
          <w:rFonts w:asciiTheme="minorHAnsi" w:hAnsiTheme="minorHAnsi" w:cs="Arial"/>
          <w:b w:val="0"/>
          <w:bCs/>
          <w:sz w:val="28"/>
          <w:szCs w:val="28"/>
        </w:rPr>
        <w:t xml:space="preserve">by not planning where you will go is that, as creatures of habit, </w:t>
      </w:r>
      <w:r w:rsidR="008B1401" w:rsidRPr="00AE6499">
        <w:rPr>
          <w:rFonts w:asciiTheme="minorHAnsi" w:hAnsiTheme="minorHAnsi" w:cs="Arial"/>
          <w:b w:val="0"/>
          <w:bCs/>
          <w:sz w:val="28"/>
          <w:szCs w:val="28"/>
        </w:rPr>
        <w:t xml:space="preserve">we go to those people who we like and forget about the others. </w:t>
      </w:r>
      <w:r w:rsidR="0089705E" w:rsidRPr="00AE6499">
        <w:rPr>
          <w:rFonts w:asciiTheme="minorHAnsi" w:hAnsiTheme="minorHAnsi" w:cs="Arial"/>
          <w:b w:val="0"/>
          <w:bCs/>
          <w:sz w:val="28"/>
          <w:szCs w:val="28"/>
        </w:rPr>
        <w:t xml:space="preserve"> </w:t>
      </w:r>
      <w:r w:rsidR="005F4ED8" w:rsidRPr="00AE6499">
        <w:rPr>
          <w:rFonts w:asciiTheme="minorHAnsi" w:hAnsiTheme="minorHAnsi" w:cs="Arial"/>
          <w:b w:val="0"/>
          <w:bCs/>
          <w:sz w:val="28"/>
          <w:szCs w:val="28"/>
        </w:rPr>
        <w:t>It’s easy to do because it’s part of our nature to go where we get reinforced for going.  But it’s not good enough if you want the opportunity to influence others.</w:t>
      </w:r>
      <w:r w:rsidR="0089705E" w:rsidRPr="00AE6499">
        <w:rPr>
          <w:rFonts w:asciiTheme="minorHAnsi" w:hAnsiTheme="minorHAnsi" w:cs="Arial"/>
          <w:b w:val="0"/>
          <w:bCs/>
          <w:sz w:val="28"/>
          <w:szCs w:val="28"/>
        </w:rPr>
        <w:t xml:space="preserve"> You need to cover a good cross section of the work force. I coached a manager who had people in four different geographical locations and he scheduled time in the week to go to all four. One of the locations was interstate.</w:t>
      </w:r>
    </w:p>
    <w:p w14:paraId="3F27EE67" w14:textId="0E22F8ED" w:rsidR="005E163E" w:rsidRPr="00AE6499" w:rsidRDefault="00AE6499"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Cs/>
          <w:i/>
          <w:sz w:val="28"/>
          <w:szCs w:val="28"/>
        </w:rPr>
        <w:t>Plan how long you will do it for</w:t>
      </w:r>
      <w:r w:rsidRPr="00AE6499">
        <w:rPr>
          <w:rFonts w:asciiTheme="minorHAnsi" w:hAnsiTheme="minorHAnsi" w:cs="Arial"/>
          <w:b w:val="0"/>
          <w:bCs/>
          <w:sz w:val="28"/>
          <w:szCs w:val="28"/>
        </w:rPr>
        <w:t xml:space="preserve"> - To be successful at MBWA you have to have time to actually stop and have meaningful conversations with people – this is not “California smile training</w:t>
      </w:r>
      <w:r>
        <w:rPr>
          <w:rFonts w:asciiTheme="minorHAnsi" w:hAnsiTheme="minorHAnsi" w:cs="Arial"/>
          <w:b w:val="0"/>
          <w:bCs/>
          <w:sz w:val="28"/>
          <w:szCs w:val="28"/>
        </w:rPr>
        <w:t>”</w:t>
      </w:r>
      <w:r w:rsidRPr="00AE6499">
        <w:rPr>
          <w:rFonts w:asciiTheme="minorHAnsi" w:hAnsiTheme="minorHAnsi" w:cs="Arial"/>
          <w:b w:val="0"/>
          <w:bCs/>
          <w:sz w:val="28"/>
          <w:szCs w:val="28"/>
        </w:rPr>
        <w:t xml:space="preserve"> after all. People can sense insincerity a mile</w:t>
      </w:r>
    </w:p>
    <w:p w14:paraId="11CCDAEC" w14:textId="004264D5" w:rsidR="00082910" w:rsidRDefault="00082910" w:rsidP="00623DCB">
      <w:pPr>
        <w:pStyle w:val="BodyText"/>
        <w:spacing w:line="276" w:lineRule="auto"/>
        <w:jc w:val="left"/>
        <w:rPr>
          <w:rFonts w:asciiTheme="minorHAnsi" w:hAnsiTheme="minorHAnsi" w:cs="Arial"/>
          <w:b w:val="0"/>
          <w:bCs/>
          <w:sz w:val="28"/>
          <w:szCs w:val="28"/>
        </w:rPr>
      </w:pPr>
      <w:proofErr w:type="gramStart"/>
      <w:r w:rsidRPr="00AE6499">
        <w:rPr>
          <w:rFonts w:asciiTheme="minorHAnsi" w:hAnsiTheme="minorHAnsi" w:cs="Arial"/>
          <w:b w:val="0"/>
          <w:bCs/>
          <w:sz w:val="28"/>
          <w:szCs w:val="28"/>
        </w:rPr>
        <w:t>away</w:t>
      </w:r>
      <w:proofErr w:type="gramEnd"/>
      <w:r w:rsidRPr="00AE6499">
        <w:rPr>
          <w:rFonts w:asciiTheme="minorHAnsi" w:hAnsiTheme="minorHAnsi" w:cs="Arial"/>
          <w:b w:val="0"/>
          <w:bCs/>
          <w:sz w:val="28"/>
          <w:szCs w:val="28"/>
        </w:rPr>
        <w:t xml:space="preserve"> as highlighted in this video.</w:t>
      </w:r>
    </w:p>
    <w:p w14:paraId="52999E6A" w14:textId="77777777" w:rsidR="00F37896" w:rsidRPr="00AE6499" w:rsidRDefault="00F37896" w:rsidP="00623DCB">
      <w:pPr>
        <w:pStyle w:val="BodyText"/>
        <w:spacing w:line="276" w:lineRule="auto"/>
        <w:jc w:val="left"/>
        <w:rPr>
          <w:rFonts w:asciiTheme="minorHAnsi" w:hAnsiTheme="minorHAnsi" w:cs="Arial"/>
          <w:b w:val="0"/>
          <w:bCs/>
          <w:sz w:val="28"/>
          <w:szCs w:val="28"/>
        </w:rPr>
      </w:pPr>
    </w:p>
    <w:p w14:paraId="6F31CA48" w14:textId="7F08E84D" w:rsidR="005E163E" w:rsidRPr="00AE6499" w:rsidRDefault="005E163E"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If you rush around from one person to the next </w:t>
      </w:r>
      <w:r w:rsidR="00862D99" w:rsidRPr="00AE6499">
        <w:rPr>
          <w:rFonts w:asciiTheme="minorHAnsi" w:hAnsiTheme="minorHAnsi" w:cs="Arial"/>
          <w:b w:val="0"/>
          <w:bCs/>
          <w:sz w:val="28"/>
          <w:szCs w:val="28"/>
        </w:rPr>
        <w:t xml:space="preserve">only engaging in superficial conversation </w:t>
      </w:r>
      <w:r w:rsidRPr="00AE6499">
        <w:rPr>
          <w:rFonts w:asciiTheme="minorHAnsi" w:hAnsiTheme="minorHAnsi" w:cs="Arial"/>
          <w:b w:val="0"/>
          <w:bCs/>
          <w:sz w:val="28"/>
          <w:szCs w:val="28"/>
        </w:rPr>
        <w:t>you will not be perceived as sincere.</w:t>
      </w:r>
      <w:r w:rsidR="00862D99"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 xml:space="preserve">You need time to inquire as to how people </w:t>
      </w:r>
      <w:r w:rsidR="00EF57CD" w:rsidRPr="00AE6499">
        <w:rPr>
          <w:rFonts w:asciiTheme="minorHAnsi" w:hAnsiTheme="minorHAnsi" w:cs="Arial"/>
          <w:b w:val="0"/>
          <w:bCs/>
          <w:sz w:val="28"/>
          <w:szCs w:val="28"/>
        </w:rPr>
        <w:t>are;</w:t>
      </w:r>
      <w:r w:rsidRPr="00AE6499">
        <w:rPr>
          <w:rFonts w:asciiTheme="minorHAnsi" w:hAnsiTheme="minorHAnsi" w:cs="Arial"/>
          <w:b w:val="0"/>
          <w:bCs/>
          <w:sz w:val="28"/>
          <w:szCs w:val="28"/>
        </w:rPr>
        <w:t xml:space="preserve"> you need time to have ge</w:t>
      </w:r>
      <w:r w:rsidR="00862D99" w:rsidRPr="00AE6499">
        <w:rPr>
          <w:rFonts w:asciiTheme="minorHAnsi" w:hAnsiTheme="minorHAnsi" w:cs="Arial"/>
          <w:b w:val="0"/>
          <w:bCs/>
          <w:sz w:val="28"/>
          <w:szCs w:val="28"/>
        </w:rPr>
        <w:t>nuine conversations with people, and you need to turn your cell phone off when you are listening.</w:t>
      </w:r>
    </w:p>
    <w:p w14:paraId="32B6FEA7" w14:textId="32D777ED" w:rsidR="005E163E" w:rsidRPr="00AE6499" w:rsidRDefault="005E163E" w:rsidP="00623DCB">
      <w:pPr>
        <w:pStyle w:val="BodyText"/>
        <w:spacing w:line="276" w:lineRule="auto"/>
        <w:jc w:val="left"/>
        <w:rPr>
          <w:rFonts w:asciiTheme="minorHAnsi" w:hAnsiTheme="minorHAnsi" w:cs="Arial"/>
          <w:b w:val="0"/>
          <w:bCs/>
          <w:sz w:val="28"/>
          <w:szCs w:val="28"/>
        </w:rPr>
      </w:pPr>
    </w:p>
    <w:p w14:paraId="47E7C32B" w14:textId="3D983DC1" w:rsidR="00C402FE" w:rsidRPr="00AE6499" w:rsidRDefault="00C402FE" w:rsidP="00C402FE">
      <w:pPr>
        <w:pStyle w:val="BodyText"/>
        <w:spacing w:line="276" w:lineRule="auto"/>
        <w:jc w:val="left"/>
        <w:rPr>
          <w:rFonts w:asciiTheme="minorHAnsi" w:hAnsiTheme="minorHAnsi" w:cs="Arial"/>
          <w:b w:val="0"/>
          <w:sz w:val="28"/>
          <w:szCs w:val="28"/>
          <w:lang w:val="en-US" w:eastAsia="en-AU"/>
        </w:rPr>
      </w:pPr>
      <w:r w:rsidRPr="00AE6499">
        <w:rPr>
          <w:rFonts w:asciiTheme="minorHAnsi" w:hAnsiTheme="minorHAnsi" w:cs="Arial"/>
          <w:bCs/>
          <w:sz w:val="28"/>
          <w:szCs w:val="28"/>
        </w:rPr>
        <w:lastRenderedPageBreak/>
        <w:t>Listen</w:t>
      </w:r>
      <w:r w:rsidRPr="00AE6499">
        <w:rPr>
          <w:rFonts w:asciiTheme="minorHAnsi" w:hAnsiTheme="minorHAnsi" w:cs="Arial"/>
          <w:b w:val="0"/>
          <w:bCs/>
          <w:sz w:val="28"/>
          <w:szCs w:val="28"/>
        </w:rPr>
        <w:t xml:space="preserve"> - </w:t>
      </w:r>
      <w:r w:rsidR="00862D99" w:rsidRPr="00AE6499">
        <w:rPr>
          <w:rFonts w:asciiTheme="minorHAnsi" w:hAnsiTheme="minorHAnsi" w:cs="Arial"/>
          <w:b w:val="0"/>
          <w:bCs/>
          <w:sz w:val="28"/>
          <w:szCs w:val="28"/>
        </w:rPr>
        <w:t xml:space="preserve">Listening can be hard work </w:t>
      </w:r>
      <w:r w:rsidR="00AE6499">
        <w:rPr>
          <w:rFonts w:asciiTheme="minorHAnsi" w:hAnsiTheme="minorHAnsi" w:cs="Arial"/>
          <w:b w:val="0"/>
          <w:bCs/>
          <w:sz w:val="28"/>
          <w:szCs w:val="28"/>
        </w:rPr>
        <w:t>(</w:t>
      </w:r>
      <w:r w:rsidR="00862D99" w:rsidRPr="00AE6499">
        <w:rPr>
          <w:rFonts w:asciiTheme="minorHAnsi" w:hAnsiTheme="minorHAnsi" w:cs="Arial"/>
          <w:b w:val="0"/>
          <w:bCs/>
          <w:sz w:val="28"/>
          <w:szCs w:val="28"/>
        </w:rPr>
        <w:t>I</w:t>
      </w:r>
      <w:r w:rsidR="005E163E" w:rsidRPr="00AE6499">
        <w:rPr>
          <w:rFonts w:asciiTheme="minorHAnsi" w:hAnsiTheme="minorHAnsi" w:cs="Arial"/>
          <w:b w:val="0"/>
          <w:bCs/>
          <w:sz w:val="28"/>
          <w:szCs w:val="28"/>
        </w:rPr>
        <w:t xml:space="preserve"> actually teach managers how to listen and get into rapport with people</w:t>
      </w:r>
      <w:r w:rsidR="00AE6499">
        <w:rPr>
          <w:rFonts w:asciiTheme="minorHAnsi" w:hAnsiTheme="minorHAnsi" w:cs="Arial"/>
          <w:b w:val="0"/>
          <w:bCs/>
          <w:sz w:val="28"/>
          <w:szCs w:val="28"/>
        </w:rPr>
        <w:t>)</w:t>
      </w:r>
      <w:r w:rsidR="005E163E"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 xml:space="preserve"> It is </w:t>
      </w:r>
      <w:r w:rsidRPr="00AE6499">
        <w:rPr>
          <w:rFonts w:asciiTheme="minorHAnsi" w:hAnsiTheme="minorHAnsi" w:cs="Arial"/>
          <w:b w:val="0"/>
          <w:sz w:val="28"/>
          <w:szCs w:val="28"/>
          <w:lang w:val="en-US" w:eastAsia="en-AU"/>
        </w:rPr>
        <w:t>a skill few people think of developing. It is such a routine, everyday activity that most people give it little or no thought. Yet it can have a tremendous impact on success in your personal and business life.</w:t>
      </w:r>
    </w:p>
    <w:p w14:paraId="5D84DFC4" w14:textId="77777777" w:rsidR="00C402FE" w:rsidRPr="00AE6499" w:rsidRDefault="00C402FE" w:rsidP="00C402FE">
      <w:pPr>
        <w:pStyle w:val="BodyText"/>
        <w:spacing w:line="276" w:lineRule="auto"/>
        <w:jc w:val="left"/>
        <w:rPr>
          <w:rFonts w:asciiTheme="minorHAnsi" w:hAnsiTheme="minorHAnsi" w:cs="Arial"/>
          <w:b w:val="0"/>
          <w:bCs/>
          <w:sz w:val="28"/>
          <w:szCs w:val="28"/>
        </w:rPr>
      </w:pPr>
    </w:p>
    <w:p w14:paraId="6398043B" w14:textId="141B2F3F" w:rsidR="00C402FE" w:rsidRPr="00AE6499" w:rsidRDefault="00C402FE" w:rsidP="0010122A">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Listening can be more tiring than talking. It demands intellectual, even emotional, effort. It’s draining and tiring because; unlike hearing it demands total concentration.</w:t>
      </w:r>
      <w:r w:rsidR="0010122A"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Consider the basic communications model of sender and receiver. Originally developed as a model of electronic communication the Shannon Weaver Model provides an excellent framework for understanding human communication.</w:t>
      </w:r>
    </w:p>
    <w:p w14:paraId="2843940D" w14:textId="3AF50580" w:rsidR="0010122A" w:rsidRPr="00AE6499" w:rsidRDefault="0010122A" w:rsidP="00C402FE">
      <w:pPr>
        <w:widowControl w:val="0"/>
        <w:autoSpaceDE w:val="0"/>
        <w:autoSpaceDN w:val="0"/>
        <w:adjustRightInd w:val="0"/>
        <w:spacing w:after="240"/>
        <w:rPr>
          <w:rFonts w:asciiTheme="minorHAnsi" w:hAnsiTheme="minorHAnsi" w:cs="Arial"/>
          <w:sz w:val="28"/>
          <w:szCs w:val="28"/>
          <w:lang w:val="en-US" w:eastAsia="en-AU"/>
        </w:rPr>
      </w:pPr>
      <w:r w:rsidRPr="00AE6499">
        <w:rPr>
          <w:rFonts w:asciiTheme="minorHAnsi" w:hAnsiTheme="minorHAnsi" w:cs="Arial"/>
          <w:noProof/>
          <w:sz w:val="28"/>
          <w:szCs w:val="28"/>
          <w:lang w:val="en-US"/>
        </w:rPr>
        <w:drawing>
          <wp:inline distT="0" distB="0" distL="0" distR="0" wp14:anchorId="64E0CF39" wp14:editId="71D426EC">
            <wp:extent cx="5943600" cy="2689225"/>
            <wp:effectExtent l="0" t="0" r="0" b="317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3 at 12.07.16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689225"/>
                    </a:xfrm>
                    <a:prstGeom prst="rect">
                      <a:avLst/>
                    </a:prstGeom>
                  </pic:spPr>
                </pic:pic>
              </a:graphicData>
            </a:graphic>
          </wp:inline>
        </w:drawing>
      </w:r>
    </w:p>
    <w:p w14:paraId="2C1F32FC" w14:textId="08B289CC" w:rsidR="00C402FE" w:rsidRPr="00AE6499" w:rsidRDefault="00C402FE" w:rsidP="0092741A">
      <w:pPr>
        <w:widowControl w:val="0"/>
        <w:autoSpaceDE w:val="0"/>
        <w:autoSpaceDN w:val="0"/>
        <w:adjustRightInd w:val="0"/>
        <w:spacing w:after="240" w:line="276" w:lineRule="auto"/>
        <w:rPr>
          <w:rFonts w:asciiTheme="minorHAnsi" w:hAnsiTheme="minorHAnsi" w:cs="Arial"/>
          <w:sz w:val="28"/>
          <w:szCs w:val="28"/>
          <w:lang w:val="en-US" w:eastAsia="en-AU"/>
        </w:rPr>
      </w:pPr>
      <w:r w:rsidRPr="00AE6499">
        <w:rPr>
          <w:rFonts w:asciiTheme="minorHAnsi" w:hAnsiTheme="minorHAnsi" w:cs="Arial"/>
          <w:sz w:val="28"/>
          <w:szCs w:val="28"/>
          <w:lang w:val="en-US" w:eastAsia="en-AU"/>
        </w:rPr>
        <w:t xml:space="preserve">Communication requires a source – a </w:t>
      </w:r>
      <w:r w:rsidRPr="00AE6499">
        <w:rPr>
          <w:rFonts w:asciiTheme="minorHAnsi" w:hAnsiTheme="minorHAnsi" w:cs="Arial"/>
          <w:b/>
          <w:bCs/>
          <w:i/>
          <w:sz w:val="28"/>
          <w:szCs w:val="28"/>
          <w:lang w:val="en-US" w:eastAsia="en-AU"/>
        </w:rPr>
        <w:t>speaker</w:t>
      </w:r>
      <w:r w:rsidRPr="00AE6499">
        <w:rPr>
          <w:rFonts w:asciiTheme="minorHAnsi" w:hAnsiTheme="minorHAnsi" w:cs="Arial"/>
          <w:b/>
          <w:bCs/>
          <w:sz w:val="28"/>
          <w:szCs w:val="28"/>
          <w:lang w:val="en-US" w:eastAsia="en-AU"/>
        </w:rPr>
        <w:t xml:space="preserve"> </w:t>
      </w:r>
      <w:r w:rsidRPr="00AE6499">
        <w:rPr>
          <w:rFonts w:asciiTheme="minorHAnsi" w:hAnsiTheme="minorHAnsi" w:cs="Arial"/>
          <w:sz w:val="28"/>
          <w:szCs w:val="28"/>
          <w:lang w:val="en-US" w:eastAsia="en-AU"/>
        </w:rPr>
        <w:t xml:space="preserve">that has some information to transmit – a </w:t>
      </w:r>
      <w:r w:rsidRPr="00AE6499">
        <w:rPr>
          <w:rFonts w:asciiTheme="minorHAnsi" w:hAnsiTheme="minorHAnsi" w:cs="Arial"/>
          <w:b/>
          <w:bCs/>
          <w:i/>
          <w:sz w:val="28"/>
          <w:szCs w:val="28"/>
          <w:lang w:val="en-US" w:eastAsia="en-AU"/>
        </w:rPr>
        <w:t>message</w:t>
      </w:r>
      <w:r w:rsidRPr="00AE6499">
        <w:rPr>
          <w:rFonts w:asciiTheme="minorHAnsi" w:hAnsiTheme="minorHAnsi" w:cs="Arial"/>
          <w:sz w:val="28"/>
          <w:szCs w:val="28"/>
          <w:lang w:val="en-US" w:eastAsia="en-AU"/>
        </w:rPr>
        <w:t xml:space="preserve">. The speaker translates the information into a code that represents the meaning </w:t>
      </w:r>
      <w:r w:rsidR="0010122A" w:rsidRPr="00AE6499">
        <w:rPr>
          <w:rFonts w:asciiTheme="minorHAnsi" w:hAnsiTheme="minorHAnsi" w:cs="Arial"/>
          <w:sz w:val="28"/>
          <w:szCs w:val="28"/>
          <w:lang w:val="en-US" w:eastAsia="en-AU"/>
        </w:rPr>
        <w:t>of what they wish to transmit. E</w:t>
      </w:r>
      <w:r w:rsidRPr="00AE6499">
        <w:rPr>
          <w:rFonts w:asciiTheme="minorHAnsi" w:hAnsiTheme="minorHAnsi" w:cs="Arial"/>
          <w:sz w:val="28"/>
          <w:szCs w:val="28"/>
          <w:lang w:val="en-US" w:eastAsia="en-AU"/>
        </w:rPr>
        <w:t xml:space="preserve">ncoding occurs via a </w:t>
      </w:r>
      <w:r w:rsidRPr="00AE6499">
        <w:rPr>
          <w:rFonts w:asciiTheme="minorHAnsi" w:hAnsiTheme="minorHAnsi" w:cs="Arial"/>
          <w:b/>
          <w:bCs/>
          <w:i/>
          <w:sz w:val="28"/>
          <w:szCs w:val="28"/>
          <w:lang w:val="en-US" w:eastAsia="en-AU"/>
        </w:rPr>
        <w:t>filter</w:t>
      </w:r>
      <w:r w:rsidRPr="00AE6499">
        <w:rPr>
          <w:rFonts w:asciiTheme="minorHAnsi" w:hAnsiTheme="minorHAnsi" w:cs="Arial"/>
          <w:sz w:val="28"/>
          <w:szCs w:val="28"/>
          <w:lang w:val="en-US" w:eastAsia="en-AU"/>
        </w:rPr>
        <w:t xml:space="preserve">. This filter represents the speaker’s mental perceptions, vocal mechanisms, muscles, gestures and so on. The message travels via some </w:t>
      </w:r>
      <w:r w:rsidRPr="00AE6499">
        <w:rPr>
          <w:rFonts w:asciiTheme="minorHAnsi" w:hAnsiTheme="minorHAnsi" w:cs="Arial"/>
          <w:b/>
          <w:bCs/>
          <w:i/>
          <w:color w:val="0A0D0D"/>
          <w:sz w:val="28"/>
          <w:szCs w:val="28"/>
          <w:lang w:val="en-US" w:eastAsia="en-AU"/>
        </w:rPr>
        <w:t>medium</w:t>
      </w:r>
      <w:r w:rsidRPr="00AE6499">
        <w:rPr>
          <w:rFonts w:asciiTheme="minorHAnsi" w:hAnsiTheme="minorHAnsi" w:cs="Arial"/>
          <w:b/>
          <w:bCs/>
          <w:color w:val="0A0D0D"/>
          <w:sz w:val="28"/>
          <w:szCs w:val="28"/>
          <w:lang w:val="en-US" w:eastAsia="en-AU"/>
        </w:rPr>
        <w:t xml:space="preserve"> </w:t>
      </w:r>
      <w:r w:rsidRPr="00AE6499">
        <w:rPr>
          <w:rFonts w:asciiTheme="minorHAnsi" w:hAnsiTheme="minorHAnsi" w:cs="Arial"/>
          <w:sz w:val="28"/>
          <w:szCs w:val="28"/>
          <w:lang w:val="en-US" w:eastAsia="en-AU"/>
        </w:rPr>
        <w:t xml:space="preserve">and is decoded at the </w:t>
      </w:r>
      <w:r w:rsidRPr="00AE6499">
        <w:rPr>
          <w:rFonts w:asciiTheme="minorHAnsi" w:hAnsiTheme="minorHAnsi" w:cs="Arial"/>
          <w:b/>
          <w:bCs/>
          <w:i/>
          <w:sz w:val="28"/>
          <w:szCs w:val="28"/>
          <w:lang w:val="en-US" w:eastAsia="en-AU"/>
        </w:rPr>
        <w:t>receivers</w:t>
      </w:r>
      <w:r w:rsidRPr="00AE6499">
        <w:rPr>
          <w:rFonts w:asciiTheme="minorHAnsi" w:hAnsiTheme="minorHAnsi" w:cs="Arial"/>
          <w:b/>
          <w:bCs/>
          <w:sz w:val="28"/>
          <w:szCs w:val="28"/>
          <w:lang w:val="en-US" w:eastAsia="en-AU"/>
        </w:rPr>
        <w:t xml:space="preserve"> </w:t>
      </w:r>
      <w:r w:rsidRPr="00AE6499">
        <w:rPr>
          <w:rFonts w:asciiTheme="minorHAnsi" w:hAnsiTheme="minorHAnsi" w:cs="Arial"/>
          <w:sz w:val="28"/>
          <w:szCs w:val="28"/>
          <w:lang w:val="en-US" w:eastAsia="en-AU"/>
        </w:rPr>
        <w:t xml:space="preserve">end through the receiver’s filter. All of this happens in an environment where there is </w:t>
      </w:r>
      <w:r w:rsidRPr="00AE6499">
        <w:rPr>
          <w:rFonts w:asciiTheme="minorHAnsi" w:hAnsiTheme="minorHAnsi" w:cs="Arial"/>
          <w:b/>
          <w:bCs/>
          <w:i/>
          <w:sz w:val="28"/>
          <w:szCs w:val="28"/>
          <w:lang w:val="en-US" w:eastAsia="en-AU"/>
        </w:rPr>
        <w:t>noise</w:t>
      </w:r>
      <w:r w:rsidRPr="00AE6499">
        <w:rPr>
          <w:rFonts w:asciiTheme="minorHAnsi" w:hAnsiTheme="minorHAnsi" w:cs="Arial"/>
          <w:b/>
          <w:bCs/>
          <w:sz w:val="28"/>
          <w:szCs w:val="28"/>
          <w:lang w:val="en-US" w:eastAsia="en-AU"/>
        </w:rPr>
        <w:t xml:space="preserve"> </w:t>
      </w:r>
      <w:r w:rsidRPr="00AE6499">
        <w:rPr>
          <w:rFonts w:asciiTheme="minorHAnsi" w:hAnsiTheme="minorHAnsi" w:cs="Arial"/>
          <w:sz w:val="28"/>
          <w:szCs w:val="28"/>
          <w:lang w:val="en-US" w:eastAsia="en-AU"/>
        </w:rPr>
        <w:t xml:space="preserve">– any interference </w:t>
      </w:r>
      <w:proofErr w:type="gramStart"/>
      <w:r w:rsidRPr="00AE6499">
        <w:rPr>
          <w:rFonts w:asciiTheme="minorHAnsi" w:hAnsiTheme="minorHAnsi" w:cs="Arial"/>
          <w:sz w:val="28"/>
          <w:szCs w:val="28"/>
          <w:lang w:val="en-US" w:eastAsia="en-AU"/>
        </w:rPr>
        <w:t>which</w:t>
      </w:r>
      <w:proofErr w:type="gramEnd"/>
      <w:r w:rsidRPr="00AE6499">
        <w:rPr>
          <w:rFonts w:asciiTheme="minorHAnsi" w:hAnsiTheme="minorHAnsi" w:cs="Arial"/>
          <w:sz w:val="28"/>
          <w:szCs w:val="28"/>
          <w:lang w:val="en-US" w:eastAsia="en-AU"/>
        </w:rPr>
        <w:t xml:space="preserve"> may affect the clarity and meaning of the transmitted message. A </w:t>
      </w:r>
      <w:r w:rsidRPr="00AE6499">
        <w:rPr>
          <w:rFonts w:asciiTheme="minorHAnsi" w:hAnsiTheme="minorHAnsi" w:cs="Arial"/>
          <w:b/>
          <w:bCs/>
          <w:i/>
          <w:sz w:val="28"/>
          <w:szCs w:val="28"/>
          <w:lang w:val="en-US" w:eastAsia="en-AU"/>
        </w:rPr>
        <w:t xml:space="preserve">feedback </w:t>
      </w:r>
      <w:r w:rsidRPr="00AE6499">
        <w:rPr>
          <w:rFonts w:asciiTheme="minorHAnsi" w:hAnsiTheme="minorHAnsi" w:cs="Arial"/>
          <w:sz w:val="28"/>
          <w:szCs w:val="28"/>
          <w:lang w:val="en-US" w:eastAsia="en-AU"/>
        </w:rPr>
        <w:t>mechanism provides information as to the effectiveness of your communication.</w:t>
      </w:r>
    </w:p>
    <w:p w14:paraId="41451DB9" w14:textId="1D9DE185" w:rsidR="005F4ED8" w:rsidRPr="00AE6499" w:rsidRDefault="00C402FE" w:rsidP="000841B9">
      <w:pPr>
        <w:widowControl w:val="0"/>
        <w:autoSpaceDE w:val="0"/>
        <w:autoSpaceDN w:val="0"/>
        <w:adjustRightInd w:val="0"/>
        <w:spacing w:after="240" w:line="276" w:lineRule="auto"/>
        <w:rPr>
          <w:rFonts w:asciiTheme="minorHAnsi" w:hAnsiTheme="minorHAnsi" w:cs="Arial"/>
          <w:sz w:val="28"/>
          <w:szCs w:val="28"/>
          <w:lang w:val="en-US" w:eastAsia="en-AU"/>
        </w:rPr>
      </w:pPr>
      <w:r w:rsidRPr="00AE6499">
        <w:rPr>
          <w:rFonts w:asciiTheme="minorHAnsi" w:hAnsiTheme="minorHAnsi" w:cs="Arial"/>
          <w:sz w:val="28"/>
          <w:szCs w:val="28"/>
          <w:lang w:val="en-US" w:eastAsia="en-AU"/>
        </w:rPr>
        <w:t xml:space="preserve">Ultimately the most effective communication is one where there is “high </w:t>
      </w:r>
      <w:r w:rsidRPr="00AE6499">
        <w:rPr>
          <w:rFonts w:asciiTheme="minorHAnsi" w:hAnsiTheme="minorHAnsi" w:cs="Arial"/>
          <w:sz w:val="28"/>
          <w:szCs w:val="28"/>
          <w:lang w:val="en-US" w:eastAsia="en-AU"/>
        </w:rPr>
        <w:lastRenderedPageBreak/>
        <w:t xml:space="preserve">bandwidth” and in </w:t>
      </w:r>
      <w:r w:rsidR="0092741A" w:rsidRPr="00AE6499">
        <w:rPr>
          <w:rFonts w:asciiTheme="minorHAnsi" w:hAnsiTheme="minorHAnsi" w:cs="Arial"/>
          <w:sz w:val="28"/>
          <w:szCs w:val="28"/>
          <w:lang w:val="en-US" w:eastAsia="en-AU"/>
        </w:rPr>
        <w:t>two-way</w:t>
      </w:r>
      <w:r w:rsidRPr="00AE6499">
        <w:rPr>
          <w:rFonts w:asciiTheme="minorHAnsi" w:hAnsiTheme="minorHAnsi" w:cs="Arial"/>
          <w:sz w:val="28"/>
          <w:szCs w:val="28"/>
          <w:lang w:val="en-US" w:eastAsia="en-AU"/>
        </w:rPr>
        <w:t xml:space="preserve"> communication that means face to face. Not only are the words transmitted, </w:t>
      </w:r>
      <w:proofErr w:type="gramStart"/>
      <w:r w:rsidRPr="00AE6499">
        <w:rPr>
          <w:rFonts w:asciiTheme="minorHAnsi" w:hAnsiTheme="minorHAnsi" w:cs="Arial"/>
          <w:sz w:val="28"/>
          <w:szCs w:val="28"/>
          <w:lang w:val="en-US" w:eastAsia="en-AU"/>
        </w:rPr>
        <w:t>but</w:t>
      </w:r>
      <w:proofErr w:type="gramEnd"/>
      <w:r w:rsidRPr="00AE6499">
        <w:rPr>
          <w:rFonts w:asciiTheme="minorHAnsi" w:hAnsiTheme="minorHAnsi" w:cs="Arial"/>
          <w:sz w:val="28"/>
          <w:szCs w:val="28"/>
          <w:lang w:val="en-US" w:eastAsia="en-AU"/>
        </w:rPr>
        <w:t xml:space="preserve"> everything that goes along with the words such as gestures, facial expressions, emphasis, tone, etc.</w:t>
      </w:r>
      <w:r w:rsidR="00506F9D">
        <w:rPr>
          <w:rFonts w:asciiTheme="minorHAnsi" w:hAnsiTheme="minorHAnsi" w:cs="Arial"/>
          <w:sz w:val="28"/>
          <w:szCs w:val="28"/>
          <w:lang w:val="en-US" w:eastAsia="en-AU"/>
        </w:rPr>
        <w:t xml:space="preserve"> No smiley emoticons from an SMS</w:t>
      </w:r>
      <w:r w:rsidR="0092741A" w:rsidRPr="00AE6499">
        <w:rPr>
          <w:rFonts w:asciiTheme="minorHAnsi" w:hAnsiTheme="minorHAnsi" w:cs="Arial"/>
          <w:sz w:val="28"/>
          <w:szCs w:val="28"/>
          <w:lang w:val="en-US" w:eastAsia="en-AU"/>
        </w:rPr>
        <w:t xml:space="preserve"> or </w:t>
      </w:r>
      <w:r w:rsidR="00856B5C" w:rsidRPr="00AE6499">
        <w:rPr>
          <w:rFonts w:asciiTheme="minorHAnsi" w:hAnsiTheme="minorHAnsi" w:cs="Arial"/>
          <w:sz w:val="28"/>
          <w:szCs w:val="28"/>
          <w:lang w:val="en-US" w:eastAsia="en-AU"/>
        </w:rPr>
        <w:t>Facebook</w:t>
      </w:r>
      <w:r w:rsidR="0092741A" w:rsidRPr="00AE6499">
        <w:rPr>
          <w:rFonts w:asciiTheme="minorHAnsi" w:hAnsiTheme="minorHAnsi" w:cs="Arial"/>
          <w:sz w:val="28"/>
          <w:szCs w:val="28"/>
          <w:lang w:val="en-US" w:eastAsia="en-AU"/>
        </w:rPr>
        <w:t>.</w:t>
      </w:r>
    </w:p>
    <w:p w14:paraId="7A22DF27" w14:textId="72B802A1" w:rsidR="00A811A0" w:rsidRPr="00AE6499" w:rsidRDefault="004F74A1"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Now think about your business – when are the critical times you can make your presence felt? </w:t>
      </w:r>
      <w:r w:rsidR="00862D99"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 xml:space="preserve">Coming in on weekends because you </w:t>
      </w:r>
      <w:r w:rsidR="00862D99" w:rsidRPr="00AE6499">
        <w:rPr>
          <w:rFonts w:asciiTheme="minorHAnsi" w:hAnsiTheme="minorHAnsi" w:cs="Arial"/>
          <w:b w:val="0"/>
          <w:bCs/>
          <w:sz w:val="28"/>
          <w:szCs w:val="28"/>
        </w:rPr>
        <w:t>have to hit critical milestones?</w:t>
      </w:r>
      <w:r w:rsidRPr="00AE6499">
        <w:rPr>
          <w:rFonts w:asciiTheme="minorHAnsi" w:hAnsiTheme="minorHAnsi" w:cs="Arial"/>
          <w:b w:val="0"/>
          <w:bCs/>
          <w:sz w:val="28"/>
          <w:szCs w:val="28"/>
        </w:rPr>
        <w:t xml:space="preserve"> Staying back late because team members are working back?</w:t>
      </w:r>
    </w:p>
    <w:p w14:paraId="26D7E15E" w14:textId="77777777" w:rsidR="001D0EEF" w:rsidRPr="00AE6499" w:rsidRDefault="001D0EEF" w:rsidP="00623DCB">
      <w:pPr>
        <w:pStyle w:val="BodyText"/>
        <w:spacing w:line="276" w:lineRule="auto"/>
        <w:jc w:val="left"/>
        <w:rPr>
          <w:rFonts w:asciiTheme="minorHAnsi" w:hAnsiTheme="minorHAnsi" w:cs="Arial"/>
          <w:b w:val="0"/>
          <w:bCs/>
          <w:sz w:val="28"/>
          <w:szCs w:val="28"/>
        </w:rPr>
      </w:pPr>
    </w:p>
    <w:p w14:paraId="42ED92EA" w14:textId="50BD1152" w:rsidR="00DA5B80" w:rsidRPr="00AE6499" w:rsidRDefault="00856B5C" w:rsidP="00623DCB">
      <w:pPr>
        <w:pStyle w:val="BodyText"/>
        <w:spacing w:line="276" w:lineRule="auto"/>
        <w:jc w:val="left"/>
        <w:rPr>
          <w:rFonts w:asciiTheme="minorHAnsi" w:hAnsiTheme="minorHAnsi" w:cs="Arial"/>
          <w:bCs/>
          <w:sz w:val="28"/>
          <w:szCs w:val="28"/>
        </w:rPr>
      </w:pPr>
      <w:r w:rsidRPr="00AE6499">
        <w:rPr>
          <w:rFonts w:asciiTheme="minorHAnsi" w:hAnsiTheme="minorHAnsi" w:cs="Arial"/>
          <w:bCs/>
          <w:sz w:val="28"/>
          <w:szCs w:val="28"/>
        </w:rPr>
        <w:t>Gold Stamp Production</w:t>
      </w:r>
      <w:r w:rsidR="00891A35" w:rsidRPr="00AE6499">
        <w:rPr>
          <w:rFonts w:asciiTheme="minorHAnsi" w:hAnsiTheme="minorHAnsi" w:cs="Arial"/>
          <w:bCs/>
          <w:sz w:val="28"/>
          <w:szCs w:val="28"/>
        </w:rPr>
        <w:t xml:space="preserve"> Example</w:t>
      </w:r>
    </w:p>
    <w:p w14:paraId="2F29E497" w14:textId="4C4529A2" w:rsidR="004F74A1" w:rsidRPr="00AE6499" w:rsidRDefault="003C3668"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In </w:t>
      </w:r>
      <w:r w:rsidR="00E570D7" w:rsidRPr="00AE6499">
        <w:rPr>
          <w:rFonts w:asciiTheme="minorHAnsi" w:hAnsiTheme="minorHAnsi" w:cs="Arial"/>
          <w:b w:val="0"/>
          <w:bCs/>
          <w:sz w:val="28"/>
          <w:szCs w:val="28"/>
        </w:rPr>
        <w:t>2000 Australia</w:t>
      </w:r>
      <w:r w:rsidR="004F74A1" w:rsidRPr="00AE6499">
        <w:rPr>
          <w:rFonts w:asciiTheme="minorHAnsi" w:hAnsiTheme="minorHAnsi" w:cs="Arial"/>
          <w:b w:val="0"/>
          <w:bCs/>
          <w:sz w:val="28"/>
          <w:szCs w:val="28"/>
        </w:rPr>
        <w:t xml:space="preserve"> Post </w:t>
      </w:r>
      <w:r w:rsidR="00E570D7" w:rsidRPr="00AE6499">
        <w:rPr>
          <w:rFonts w:asciiTheme="minorHAnsi" w:hAnsiTheme="minorHAnsi" w:cs="Arial"/>
          <w:b w:val="0"/>
          <w:bCs/>
          <w:sz w:val="28"/>
          <w:szCs w:val="28"/>
        </w:rPr>
        <w:t xml:space="preserve">introduced the </w:t>
      </w:r>
      <w:r w:rsidRPr="00AE6499">
        <w:rPr>
          <w:rFonts w:asciiTheme="minorHAnsi" w:hAnsiTheme="minorHAnsi" w:cs="Arial"/>
          <w:b w:val="0"/>
          <w:bCs/>
          <w:sz w:val="28"/>
          <w:szCs w:val="28"/>
        </w:rPr>
        <w:t xml:space="preserve">instant stamp featuring Australian </w:t>
      </w:r>
      <w:r w:rsidR="00862D99" w:rsidRPr="00AE6499">
        <w:rPr>
          <w:rFonts w:asciiTheme="minorHAnsi" w:hAnsiTheme="minorHAnsi" w:cs="Arial"/>
          <w:b w:val="0"/>
          <w:bCs/>
          <w:sz w:val="28"/>
          <w:szCs w:val="28"/>
        </w:rPr>
        <w:t xml:space="preserve">Olympic </w:t>
      </w:r>
      <w:r w:rsidRPr="00AE6499">
        <w:rPr>
          <w:rFonts w:asciiTheme="minorHAnsi" w:hAnsiTheme="minorHAnsi" w:cs="Arial"/>
          <w:b w:val="0"/>
          <w:bCs/>
          <w:sz w:val="28"/>
          <w:szCs w:val="28"/>
        </w:rPr>
        <w:t>gold medal winners</w:t>
      </w:r>
      <w:r w:rsidR="00E570D7" w:rsidRPr="00AE6499">
        <w:rPr>
          <w:rFonts w:asciiTheme="minorHAnsi" w:hAnsiTheme="minorHAnsi" w:cs="Arial"/>
          <w:b w:val="0"/>
          <w:bCs/>
          <w:sz w:val="28"/>
          <w:szCs w:val="28"/>
        </w:rPr>
        <w:t>. It was a crude process that was based on photocopying images placing them on stamps and selling them at the Olympic Village in Sydney by midday the following day after an Australian Gold Medal.</w:t>
      </w:r>
      <w:r w:rsidR="00164C8A" w:rsidRPr="00AE6499">
        <w:rPr>
          <w:rFonts w:asciiTheme="minorHAnsi" w:hAnsiTheme="minorHAnsi" w:cs="Arial"/>
          <w:b w:val="0"/>
          <w:bCs/>
          <w:sz w:val="28"/>
          <w:szCs w:val="28"/>
        </w:rPr>
        <w:t xml:space="preserve"> The next Olympics would be held in Athens Greece, and Australia Post needed a process to create instant overnight stamps for sale in Australia the following day after an Australian Olympic victory.</w:t>
      </w:r>
    </w:p>
    <w:p w14:paraId="75333691" w14:textId="77777777" w:rsidR="001A3B32" w:rsidRPr="00AE6499" w:rsidRDefault="001A3B32" w:rsidP="00623DCB">
      <w:pPr>
        <w:pStyle w:val="BodyText"/>
        <w:spacing w:line="276" w:lineRule="auto"/>
        <w:jc w:val="left"/>
        <w:rPr>
          <w:rFonts w:asciiTheme="minorHAnsi" w:hAnsiTheme="minorHAnsi" w:cs="Arial"/>
          <w:b w:val="0"/>
          <w:bCs/>
          <w:sz w:val="28"/>
          <w:szCs w:val="28"/>
        </w:rPr>
      </w:pPr>
    </w:p>
    <w:p w14:paraId="48C13DFB" w14:textId="0E816186" w:rsidR="00E570D7" w:rsidRPr="00AE6499" w:rsidRDefault="00E570D7"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In 2004 Australia Post introduced the overnight gold medal stamp. </w:t>
      </w:r>
      <w:r w:rsidR="00164C8A" w:rsidRPr="00AE6499">
        <w:rPr>
          <w:rFonts w:asciiTheme="minorHAnsi" w:hAnsiTheme="minorHAnsi" w:cs="Arial"/>
          <w:b w:val="0"/>
          <w:bCs/>
          <w:sz w:val="28"/>
          <w:szCs w:val="28"/>
        </w:rPr>
        <w:t>Logistically i</w:t>
      </w:r>
      <w:r w:rsidRPr="00AE6499">
        <w:rPr>
          <w:rFonts w:asciiTheme="minorHAnsi" w:hAnsiTheme="minorHAnsi" w:cs="Arial"/>
          <w:b w:val="0"/>
          <w:bCs/>
          <w:sz w:val="28"/>
          <w:szCs w:val="28"/>
        </w:rPr>
        <w:t xml:space="preserve">t was a much more complex process </w:t>
      </w:r>
      <w:r w:rsidR="00164C8A" w:rsidRPr="00AE6499">
        <w:rPr>
          <w:rFonts w:asciiTheme="minorHAnsi" w:hAnsiTheme="minorHAnsi" w:cs="Arial"/>
          <w:b w:val="0"/>
          <w:bCs/>
          <w:sz w:val="28"/>
          <w:szCs w:val="28"/>
        </w:rPr>
        <w:t xml:space="preserve">than the one used in 2000, </w:t>
      </w:r>
      <w:r w:rsidRPr="00AE6499">
        <w:rPr>
          <w:rFonts w:asciiTheme="minorHAnsi" w:hAnsiTheme="minorHAnsi" w:cs="Arial"/>
          <w:b w:val="0"/>
          <w:bCs/>
          <w:sz w:val="28"/>
          <w:szCs w:val="28"/>
        </w:rPr>
        <w:t>involving having the photo taken and uploaded to the USA at Getty images who have the rights to the image, having a design shop work on the image to make it into a stamp, getting it approved by the AOC</w:t>
      </w:r>
      <w:r w:rsidR="00A85EDA" w:rsidRPr="00AE6499">
        <w:rPr>
          <w:rFonts w:asciiTheme="minorHAnsi" w:hAnsiTheme="minorHAnsi" w:cs="Arial"/>
          <w:b w:val="0"/>
          <w:bCs/>
          <w:sz w:val="28"/>
          <w:szCs w:val="28"/>
        </w:rPr>
        <w:t xml:space="preserve"> (Australian Olympic Committee)</w:t>
      </w:r>
      <w:r w:rsidRPr="00AE6499">
        <w:rPr>
          <w:rFonts w:asciiTheme="minorHAnsi" w:hAnsiTheme="minorHAnsi" w:cs="Arial"/>
          <w:b w:val="0"/>
          <w:bCs/>
          <w:sz w:val="28"/>
          <w:szCs w:val="28"/>
        </w:rPr>
        <w:t xml:space="preserve"> </w:t>
      </w:r>
      <w:r w:rsidR="00132556" w:rsidRPr="00AE6499">
        <w:rPr>
          <w:rFonts w:asciiTheme="minorHAnsi" w:hAnsiTheme="minorHAnsi" w:cs="Arial"/>
          <w:b w:val="0"/>
          <w:bCs/>
          <w:sz w:val="28"/>
          <w:szCs w:val="28"/>
        </w:rPr>
        <w:t xml:space="preserve">in Athens </w:t>
      </w:r>
      <w:r w:rsidRPr="00AE6499">
        <w:rPr>
          <w:rFonts w:asciiTheme="minorHAnsi" w:hAnsiTheme="minorHAnsi" w:cs="Arial"/>
          <w:b w:val="0"/>
          <w:bCs/>
          <w:sz w:val="28"/>
          <w:szCs w:val="28"/>
        </w:rPr>
        <w:t>and then getting the finalised stamp to the stamp manufacturers who produ</w:t>
      </w:r>
      <w:r w:rsidR="00506F9D">
        <w:rPr>
          <w:rFonts w:asciiTheme="minorHAnsi" w:hAnsiTheme="minorHAnsi" w:cs="Arial"/>
          <w:b w:val="0"/>
          <w:bCs/>
          <w:sz w:val="28"/>
          <w:szCs w:val="28"/>
        </w:rPr>
        <w:t>ce it and out to the Australia P</w:t>
      </w:r>
      <w:r w:rsidRPr="00AE6499">
        <w:rPr>
          <w:rFonts w:asciiTheme="minorHAnsi" w:hAnsiTheme="minorHAnsi" w:cs="Arial"/>
          <w:b w:val="0"/>
          <w:bCs/>
          <w:sz w:val="28"/>
          <w:szCs w:val="28"/>
        </w:rPr>
        <w:t>ost network by 5am the following day.</w:t>
      </w:r>
    </w:p>
    <w:p w14:paraId="38738FD7" w14:textId="77777777" w:rsidR="00E570D7" w:rsidRPr="00AE6499" w:rsidRDefault="00E570D7" w:rsidP="00623DCB">
      <w:pPr>
        <w:pStyle w:val="BodyText"/>
        <w:spacing w:line="276" w:lineRule="auto"/>
        <w:jc w:val="left"/>
        <w:rPr>
          <w:rFonts w:asciiTheme="minorHAnsi" w:hAnsiTheme="minorHAnsi" w:cs="Arial"/>
          <w:b w:val="0"/>
          <w:bCs/>
          <w:sz w:val="28"/>
          <w:szCs w:val="28"/>
        </w:rPr>
      </w:pPr>
    </w:p>
    <w:p w14:paraId="2A025FEC" w14:textId="1274BA49" w:rsidR="0026360D" w:rsidRPr="00AE6499" w:rsidRDefault="000841B9"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T</w:t>
      </w:r>
      <w:r w:rsidR="0026360D" w:rsidRPr="00AE6499">
        <w:rPr>
          <w:rFonts w:asciiTheme="minorHAnsi" w:hAnsiTheme="minorHAnsi" w:cs="Arial"/>
          <w:b w:val="0"/>
          <w:bCs/>
          <w:sz w:val="28"/>
          <w:szCs w:val="28"/>
        </w:rPr>
        <w:t xml:space="preserve">he </w:t>
      </w:r>
      <w:r w:rsidR="00132556" w:rsidRPr="00AE6499">
        <w:rPr>
          <w:rFonts w:asciiTheme="minorHAnsi" w:hAnsiTheme="minorHAnsi" w:cs="Arial"/>
          <w:b w:val="0"/>
          <w:bCs/>
          <w:sz w:val="28"/>
          <w:szCs w:val="28"/>
        </w:rPr>
        <w:t>stamp production</w:t>
      </w:r>
      <w:r w:rsidR="001A3B32" w:rsidRPr="00AE6499">
        <w:rPr>
          <w:rFonts w:asciiTheme="minorHAnsi" w:hAnsiTheme="minorHAnsi" w:cs="Arial"/>
          <w:b w:val="0"/>
          <w:bCs/>
          <w:sz w:val="28"/>
          <w:szCs w:val="28"/>
        </w:rPr>
        <w:t xml:space="preserve"> team and their manager</w:t>
      </w:r>
      <w:r w:rsidR="00862D99" w:rsidRPr="00AE6499">
        <w:rPr>
          <w:rFonts w:asciiTheme="minorHAnsi" w:hAnsiTheme="minorHAnsi" w:cs="Arial"/>
          <w:b w:val="0"/>
          <w:bCs/>
          <w:sz w:val="28"/>
          <w:szCs w:val="28"/>
        </w:rPr>
        <w:t xml:space="preserve"> streamline</w:t>
      </w:r>
      <w:r w:rsidRPr="00AE6499">
        <w:rPr>
          <w:rFonts w:asciiTheme="minorHAnsi" w:hAnsiTheme="minorHAnsi" w:cs="Arial"/>
          <w:b w:val="0"/>
          <w:bCs/>
          <w:sz w:val="28"/>
          <w:szCs w:val="28"/>
        </w:rPr>
        <w:t>d</w:t>
      </w:r>
      <w:r w:rsidR="00862D99" w:rsidRPr="00AE6499">
        <w:rPr>
          <w:rFonts w:asciiTheme="minorHAnsi" w:hAnsiTheme="minorHAnsi" w:cs="Arial"/>
          <w:b w:val="0"/>
          <w:bCs/>
          <w:sz w:val="28"/>
          <w:szCs w:val="28"/>
        </w:rPr>
        <w:t xml:space="preserve"> the process</w:t>
      </w:r>
      <w:r w:rsidRPr="00AE6499">
        <w:rPr>
          <w:rFonts w:asciiTheme="minorHAnsi" w:hAnsiTheme="minorHAnsi" w:cs="Arial"/>
          <w:b w:val="0"/>
          <w:bCs/>
          <w:sz w:val="28"/>
          <w:szCs w:val="28"/>
        </w:rPr>
        <w:t>,</w:t>
      </w:r>
      <w:r w:rsidR="001A3B32"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they</w:t>
      </w:r>
      <w:r w:rsidR="001A3B32" w:rsidRPr="00AE6499">
        <w:rPr>
          <w:rFonts w:asciiTheme="minorHAnsi" w:hAnsiTheme="minorHAnsi" w:cs="Arial"/>
          <w:b w:val="0"/>
          <w:bCs/>
          <w:sz w:val="28"/>
          <w:szCs w:val="28"/>
        </w:rPr>
        <w:t xml:space="preserve"> map</w:t>
      </w:r>
      <w:r w:rsidRPr="00AE6499">
        <w:rPr>
          <w:rFonts w:asciiTheme="minorHAnsi" w:hAnsiTheme="minorHAnsi" w:cs="Arial"/>
          <w:b w:val="0"/>
          <w:bCs/>
          <w:sz w:val="28"/>
          <w:szCs w:val="28"/>
        </w:rPr>
        <w:t>ped</w:t>
      </w:r>
      <w:r w:rsidR="001A3B32" w:rsidRPr="00AE6499">
        <w:rPr>
          <w:rFonts w:asciiTheme="minorHAnsi" w:hAnsiTheme="minorHAnsi" w:cs="Arial"/>
          <w:b w:val="0"/>
          <w:bCs/>
          <w:sz w:val="28"/>
          <w:szCs w:val="28"/>
        </w:rPr>
        <w:t xml:space="preserve"> out all the steps required for getting </w:t>
      </w:r>
      <w:r w:rsidR="00BF518D" w:rsidRPr="00AE6499">
        <w:rPr>
          <w:rFonts w:asciiTheme="minorHAnsi" w:hAnsiTheme="minorHAnsi" w:cs="Arial"/>
          <w:b w:val="0"/>
          <w:bCs/>
          <w:sz w:val="28"/>
          <w:szCs w:val="28"/>
        </w:rPr>
        <w:t>a stamp designed</w:t>
      </w:r>
      <w:r w:rsidR="00862D99" w:rsidRPr="00AE6499">
        <w:rPr>
          <w:rFonts w:asciiTheme="minorHAnsi" w:hAnsiTheme="minorHAnsi" w:cs="Arial"/>
          <w:b w:val="0"/>
          <w:bCs/>
          <w:sz w:val="28"/>
          <w:szCs w:val="28"/>
        </w:rPr>
        <w:t>,</w:t>
      </w:r>
      <w:r w:rsidR="00BF518D" w:rsidRPr="00AE6499">
        <w:rPr>
          <w:rFonts w:asciiTheme="minorHAnsi" w:hAnsiTheme="minorHAnsi" w:cs="Arial"/>
          <w:b w:val="0"/>
          <w:bCs/>
          <w:sz w:val="28"/>
          <w:szCs w:val="28"/>
        </w:rPr>
        <w:t xml:space="preserve"> made and distributed to the Austral</w:t>
      </w:r>
      <w:r w:rsidRPr="00AE6499">
        <w:rPr>
          <w:rFonts w:asciiTheme="minorHAnsi" w:hAnsiTheme="minorHAnsi" w:cs="Arial"/>
          <w:b w:val="0"/>
          <w:bCs/>
          <w:sz w:val="28"/>
          <w:szCs w:val="28"/>
        </w:rPr>
        <w:t>ia post network of post offices within the short time frame they had.</w:t>
      </w:r>
    </w:p>
    <w:p w14:paraId="3826A5E5" w14:textId="77777777" w:rsidR="00C27F1C" w:rsidRPr="00AE6499" w:rsidRDefault="00C27F1C" w:rsidP="00623DCB">
      <w:pPr>
        <w:pStyle w:val="BodyText"/>
        <w:spacing w:line="276" w:lineRule="auto"/>
        <w:jc w:val="left"/>
        <w:rPr>
          <w:rFonts w:asciiTheme="minorHAnsi" w:hAnsiTheme="minorHAnsi" w:cs="Arial"/>
          <w:b w:val="0"/>
          <w:bCs/>
          <w:sz w:val="28"/>
          <w:szCs w:val="28"/>
        </w:rPr>
      </w:pPr>
    </w:p>
    <w:p w14:paraId="3DB70EC5" w14:textId="3F7BE28F" w:rsidR="005A76FE" w:rsidRPr="00AE6499" w:rsidRDefault="005A76FE"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The </w:t>
      </w:r>
      <w:r w:rsidR="000841B9" w:rsidRPr="00AE6499">
        <w:rPr>
          <w:rFonts w:asciiTheme="minorHAnsi" w:hAnsiTheme="minorHAnsi" w:cs="Arial"/>
          <w:b w:val="0"/>
          <w:bCs/>
          <w:sz w:val="28"/>
          <w:szCs w:val="28"/>
        </w:rPr>
        <w:t>manager played a pivotal</w:t>
      </w:r>
      <w:r w:rsidRPr="00AE6499">
        <w:rPr>
          <w:rFonts w:asciiTheme="minorHAnsi" w:hAnsiTheme="minorHAnsi" w:cs="Arial"/>
          <w:b w:val="0"/>
          <w:bCs/>
          <w:sz w:val="28"/>
          <w:szCs w:val="28"/>
        </w:rPr>
        <w:t xml:space="preserve"> role </w:t>
      </w:r>
      <w:r w:rsidR="000841B9" w:rsidRPr="00AE6499">
        <w:rPr>
          <w:rFonts w:asciiTheme="minorHAnsi" w:hAnsiTheme="minorHAnsi" w:cs="Arial"/>
          <w:b w:val="0"/>
          <w:bCs/>
          <w:sz w:val="28"/>
          <w:szCs w:val="28"/>
        </w:rPr>
        <w:t>in</w:t>
      </w:r>
      <w:r w:rsidRPr="00AE6499">
        <w:rPr>
          <w:rFonts w:asciiTheme="minorHAnsi" w:hAnsiTheme="minorHAnsi" w:cs="Arial"/>
          <w:b w:val="0"/>
          <w:bCs/>
          <w:sz w:val="28"/>
          <w:szCs w:val="28"/>
        </w:rPr>
        <w:t xml:space="preserve"> deal</w:t>
      </w:r>
      <w:r w:rsidR="000841B9" w:rsidRPr="00AE6499">
        <w:rPr>
          <w:rFonts w:asciiTheme="minorHAnsi" w:hAnsiTheme="minorHAnsi" w:cs="Arial"/>
          <w:b w:val="0"/>
          <w:bCs/>
          <w:sz w:val="28"/>
          <w:szCs w:val="28"/>
        </w:rPr>
        <w:t>ing</w:t>
      </w:r>
      <w:r w:rsidRPr="00AE6499">
        <w:rPr>
          <w:rFonts w:asciiTheme="minorHAnsi" w:hAnsiTheme="minorHAnsi" w:cs="Arial"/>
          <w:b w:val="0"/>
          <w:bCs/>
          <w:sz w:val="28"/>
          <w:szCs w:val="28"/>
        </w:rPr>
        <w:t xml:space="preserve"> with </w:t>
      </w:r>
      <w:r w:rsidR="000841B9" w:rsidRPr="00AE6499">
        <w:rPr>
          <w:rFonts w:asciiTheme="minorHAnsi" w:hAnsiTheme="minorHAnsi" w:cs="Arial"/>
          <w:b w:val="0"/>
          <w:bCs/>
          <w:sz w:val="28"/>
          <w:szCs w:val="28"/>
        </w:rPr>
        <w:t>the complexities of working with the IOC and AOC officials, officials of the various sporting bodies, athletes, their managers, photographers etc. She also</w:t>
      </w:r>
      <w:r w:rsidRPr="00AE6499">
        <w:rPr>
          <w:rFonts w:asciiTheme="minorHAnsi" w:hAnsiTheme="minorHAnsi" w:cs="Arial"/>
          <w:b w:val="0"/>
          <w:bCs/>
          <w:sz w:val="28"/>
          <w:szCs w:val="28"/>
        </w:rPr>
        <w:t xml:space="preserve"> played a key role in keeping up </w:t>
      </w:r>
      <w:r w:rsidRPr="00AE6499">
        <w:rPr>
          <w:rFonts w:asciiTheme="minorHAnsi" w:hAnsiTheme="minorHAnsi" w:cs="Arial"/>
          <w:b w:val="0"/>
          <w:bCs/>
          <w:sz w:val="28"/>
          <w:szCs w:val="28"/>
        </w:rPr>
        <w:lastRenderedPageBreak/>
        <w:t>the morale and the spirit of the design team and production teams who were working overnight to get the stamps out.</w:t>
      </w:r>
    </w:p>
    <w:p w14:paraId="32BE6778" w14:textId="77777777" w:rsidR="005A76FE" w:rsidRPr="00AE6499" w:rsidRDefault="005A76FE" w:rsidP="00623DCB">
      <w:pPr>
        <w:pStyle w:val="BodyText"/>
        <w:spacing w:line="276" w:lineRule="auto"/>
        <w:jc w:val="left"/>
        <w:rPr>
          <w:rFonts w:asciiTheme="minorHAnsi" w:hAnsiTheme="minorHAnsi" w:cs="Arial"/>
          <w:b w:val="0"/>
          <w:bCs/>
          <w:sz w:val="28"/>
          <w:szCs w:val="28"/>
        </w:rPr>
      </w:pPr>
    </w:p>
    <w:p w14:paraId="5EE480EA" w14:textId="4C3AF88F" w:rsidR="00D858B0" w:rsidRPr="00AE6499" w:rsidRDefault="005A76FE"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She could have stayed at home and let the process run its course but she didn’t. She went to the design studios and the production facilities in the middle of the night.</w:t>
      </w:r>
      <w:r w:rsidR="00862D99"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Bo</w:t>
      </w:r>
      <w:r w:rsidR="000841B9" w:rsidRPr="00AE6499">
        <w:rPr>
          <w:rFonts w:asciiTheme="minorHAnsi" w:hAnsiTheme="minorHAnsi" w:cs="Arial"/>
          <w:b w:val="0"/>
          <w:bCs/>
          <w:sz w:val="28"/>
          <w:szCs w:val="28"/>
        </w:rPr>
        <w:t xml:space="preserve">ught food for the team members and </w:t>
      </w:r>
      <w:r w:rsidRPr="00AE6499">
        <w:rPr>
          <w:rFonts w:asciiTheme="minorHAnsi" w:hAnsiTheme="minorHAnsi" w:cs="Arial"/>
          <w:b w:val="0"/>
          <w:bCs/>
          <w:sz w:val="28"/>
          <w:szCs w:val="28"/>
        </w:rPr>
        <w:t xml:space="preserve">was on hand to deal with </w:t>
      </w:r>
      <w:r w:rsidR="000841B9" w:rsidRPr="00AE6499">
        <w:rPr>
          <w:rFonts w:asciiTheme="minorHAnsi" w:hAnsiTheme="minorHAnsi" w:cs="Arial"/>
          <w:b w:val="0"/>
          <w:bCs/>
          <w:sz w:val="28"/>
          <w:szCs w:val="28"/>
        </w:rPr>
        <w:t>problems both local and at the Olympics.</w:t>
      </w:r>
    </w:p>
    <w:p w14:paraId="01881B12" w14:textId="77777777" w:rsidR="00506F9D" w:rsidRDefault="00506F9D" w:rsidP="00623DCB">
      <w:pPr>
        <w:pStyle w:val="BodyText"/>
        <w:spacing w:line="276" w:lineRule="auto"/>
        <w:jc w:val="left"/>
        <w:rPr>
          <w:rFonts w:asciiTheme="minorHAnsi" w:hAnsiTheme="minorHAnsi" w:cs="Arial"/>
          <w:b w:val="0"/>
          <w:bCs/>
          <w:sz w:val="28"/>
          <w:szCs w:val="28"/>
        </w:rPr>
      </w:pPr>
    </w:p>
    <w:p w14:paraId="51C562AC" w14:textId="598940CF" w:rsidR="001476DA" w:rsidRPr="00AE6499" w:rsidRDefault="00506F9D" w:rsidP="00623DCB">
      <w:pPr>
        <w:pStyle w:val="BodyText"/>
        <w:spacing w:line="276" w:lineRule="auto"/>
        <w:jc w:val="left"/>
        <w:rPr>
          <w:rFonts w:asciiTheme="minorHAnsi" w:hAnsiTheme="minorHAnsi" w:cs="Arial"/>
          <w:b w:val="0"/>
          <w:bCs/>
          <w:sz w:val="28"/>
          <w:szCs w:val="28"/>
        </w:rPr>
      </w:pPr>
      <w:hyperlink r:id="rId13" w:history="1">
        <w:r w:rsidR="005A76FE" w:rsidRPr="00506F9D">
          <w:rPr>
            <w:rStyle w:val="Hyperlink"/>
            <w:rFonts w:asciiTheme="minorHAnsi" w:hAnsiTheme="minorHAnsi" w:cs="Arial"/>
            <w:b w:val="0"/>
            <w:bCs/>
            <w:sz w:val="28"/>
            <w:szCs w:val="28"/>
          </w:rPr>
          <w:t>The A</w:t>
        </w:r>
        <w:r w:rsidR="00660719" w:rsidRPr="00506F9D">
          <w:rPr>
            <w:rStyle w:val="Hyperlink"/>
            <w:rFonts w:asciiTheme="minorHAnsi" w:hAnsiTheme="minorHAnsi" w:cs="Arial"/>
            <w:b w:val="0"/>
            <w:bCs/>
            <w:sz w:val="28"/>
            <w:szCs w:val="28"/>
          </w:rPr>
          <w:t xml:space="preserve">ustralian </w:t>
        </w:r>
        <w:r w:rsidR="005A76FE" w:rsidRPr="00506F9D">
          <w:rPr>
            <w:rStyle w:val="Hyperlink"/>
            <w:rFonts w:asciiTheme="minorHAnsi" w:hAnsiTheme="minorHAnsi" w:cs="Arial"/>
            <w:b w:val="0"/>
            <w:bCs/>
            <w:sz w:val="28"/>
            <w:szCs w:val="28"/>
          </w:rPr>
          <w:t>B</w:t>
        </w:r>
        <w:r w:rsidR="00660719" w:rsidRPr="00506F9D">
          <w:rPr>
            <w:rStyle w:val="Hyperlink"/>
            <w:rFonts w:asciiTheme="minorHAnsi" w:hAnsiTheme="minorHAnsi" w:cs="Arial"/>
            <w:b w:val="0"/>
            <w:bCs/>
            <w:sz w:val="28"/>
            <w:szCs w:val="28"/>
          </w:rPr>
          <w:t xml:space="preserve">roadcasting </w:t>
        </w:r>
        <w:r w:rsidR="005A76FE" w:rsidRPr="00506F9D">
          <w:rPr>
            <w:rStyle w:val="Hyperlink"/>
            <w:rFonts w:asciiTheme="minorHAnsi" w:hAnsiTheme="minorHAnsi" w:cs="Arial"/>
            <w:b w:val="0"/>
            <w:bCs/>
            <w:sz w:val="28"/>
            <w:szCs w:val="28"/>
          </w:rPr>
          <w:t>C</w:t>
        </w:r>
        <w:r w:rsidR="00660719" w:rsidRPr="00506F9D">
          <w:rPr>
            <w:rStyle w:val="Hyperlink"/>
            <w:rFonts w:asciiTheme="minorHAnsi" w:hAnsiTheme="minorHAnsi" w:cs="Arial"/>
            <w:b w:val="0"/>
            <w:bCs/>
            <w:sz w:val="28"/>
            <w:szCs w:val="28"/>
          </w:rPr>
          <w:t>ommission</w:t>
        </w:r>
      </w:hyperlink>
      <w:r w:rsidR="005A76FE" w:rsidRPr="00AE6499">
        <w:rPr>
          <w:rFonts w:asciiTheme="minorHAnsi" w:hAnsiTheme="minorHAnsi" w:cs="Arial"/>
          <w:b w:val="0"/>
          <w:bCs/>
          <w:sz w:val="28"/>
          <w:szCs w:val="28"/>
        </w:rPr>
        <w:t xml:space="preserve"> </w:t>
      </w:r>
      <w:r w:rsidR="006D7342" w:rsidRPr="00AE6499">
        <w:rPr>
          <w:rFonts w:asciiTheme="minorHAnsi" w:hAnsiTheme="minorHAnsi" w:cs="Arial"/>
          <w:b w:val="0"/>
          <w:bCs/>
          <w:sz w:val="28"/>
          <w:szCs w:val="28"/>
        </w:rPr>
        <w:t>even made</w:t>
      </w:r>
      <w:r w:rsidR="005A76FE" w:rsidRPr="00AE6499">
        <w:rPr>
          <w:rFonts w:asciiTheme="minorHAnsi" w:hAnsiTheme="minorHAnsi" w:cs="Arial"/>
          <w:b w:val="0"/>
          <w:bCs/>
          <w:sz w:val="28"/>
          <w:szCs w:val="28"/>
        </w:rPr>
        <w:t xml:space="preserve"> a documentary about it.</w:t>
      </w:r>
      <w:r w:rsidR="00ED13D1" w:rsidRPr="00AE6499">
        <w:rPr>
          <w:rFonts w:asciiTheme="minorHAnsi" w:hAnsiTheme="minorHAnsi" w:cs="Arial"/>
          <w:b w:val="0"/>
          <w:bCs/>
          <w:sz w:val="28"/>
          <w:szCs w:val="28"/>
        </w:rPr>
        <w:t xml:space="preserve"> </w:t>
      </w:r>
      <w:r w:rsidR="002F026C">
        <w:rPr>
          <w:rFonts w:asciiTheme="minorHAnsi" w:hAnsiTheme="minorHAnsi" w:cs="Arial"/>
          <w:b w:val="0"/>
          <w:bCs/>
          <w:sz w:val="28"/>
          <w:szCs w:val="28"/>
        </w:rPr>
        <w:t>This</w:t>
      </w:r>
      <w:r w:rsidR="00ED13D1" w:rsidRPr="00AE6499">
        <w:rPr>
          <w:rFonts w:asciiTheme="minorHAnsi" w:hAnsiTheme="minorHAnsi" w:cs="Arial"/>
          <w:b w:val="0"/>
          <w:bCs/>
          <w:sz w:val="28"/>
          <w:szCs w:val="28"/>
        </w:rPr>
        <w:t xml:space="preserve"> was a team </w:t>
      </w:r>
      <w:r w:rsidR="002F026C">
        <w:rPr>
          <w:rFonts w:asciiTheme="minorHAnsi" w:hAnsiTheme="minorHAnsi" w:cs="Arial"/>
          <w:b w:val="0"/>
          <w:bCs/>
          <w:sz w:val="28"/>
          <w:szCs w:val="28"/>
        </w:rPr>
        <w:t>that</w:t>
      </w:r>
      <w:r w:rsidR="00ED13D1" w:rsidRPr="00AE6499">
        <w:rPr>
          <w:rFonts w:asciiTheme="minorHAnsi" w:hAnsiTheme="minorHAnsi" w:cs="Arial"/>
          <w:b w:val="0"/>
          <w:bCs/>
          <w:sz w:val="28"/>
          <w:szCs w:val="28"/>
        </w:rPr>
        <w:t xml:space="preserve"> had also </w:t>
      </w:r>
      <w:r w:rsidR="001476DA" w:rsidRPr="00AE6499">
        <w:rPr>
          <w:rFonts w:asciiTheme="minorHAnsi" w:hAnsiTheme="minorHAnsi" w:cs="Arial"/>
          <w:b w:val="0"/>
          <w:bCs/>
          <w:sz w:val="28"/>
          <w:szCs w:val="28"/>
        </w:rPr>
        <w:t>been in training for the Olympics. They had literally put the s</w:t>
      </w:r>
      <w:r w:rsidR="00D858B0" w:rsidRPr="00AE6499">
        <w:rPr>
          <w:rFonts w:asciiTheme="minorHAnsi" w:hAnsiTheme="minorHAnsi" w:cs="Arial"/>
          <w:b w:val="0"/>
          <w:bCs/>
          <w:sz w:val="28"/>
          <w:szCs w:val="28"/>
        </w:rPr>
        <w:t>topwatch on themselves and timed</w:t>
      </w:r>
      <w:r w:rsidR="001476DA" w:rsidRPr="00AE6499">
        <w:rPr>
          <w:rFonts w:asciiTheme="minorHAnsi" w:hAnsiTheme="minorHAnsi" w:cs="Arial"/>
          <w:b w:val="0"/>
          <w:bCs/>
          <w:sz w:val="28"/>
          <w:szCs w:val="28"/>
        </w:rPr>
        <w:t xml:space="preserve"> every part of the approvals and print process and kept driving for faster times via improvements.</w:t>
      </w:r>
      <w:r w:rsidR="00862D99" w:rsidRPr="00AE6499">
        <w:rPr>
          <w:rFonts w:asciiTheme="minorHAnsi" w:hAnsiTheme="minorHAnsi" w:cs="Arial"/>
          <w:b w:val="0"/>
          <w:bCs/>
          <w:sz w:val="28"/>
          <w:szCs w:val="28"/>
        </w:rPr>
        <w:t xml:space="preserve"> </w:t>
      </w:r>
      <w:r w:rsidR="001476DA" w:rsidRPr="00AE6499">
        <w:rPr>
          <w:rFonts w:asciiTheme="minorHAnsi" w:hAnsiTheme="minorHAnsi" w:cs="Arial"/>
          <w:b w:val="0"/>
          <w:bCs/>
          <w:sz w:val="28"/>
          <w:szCs w:val="28"/>
        </w:rPr>
        <w:t xml:space="preserve">This was only possible because their leader provided the </w:t>
      </w:r>
      <w:r w:rsidR="006F7972" w:rsidRPr="00AE6499">
        <w:rPr>
          <w:rFonts w:asciiTheme="minorHAnsi" w:hAnsiTheme="minorHAnsi" w:cs="Arial"/>
          <w:b w:val="0"/>
          <w:bCs/>
          <w:sz w:val="28"/>
          <w:szCs w:val="28"/>
        </w:rPr>
        <w:t>environment and support</w:t>
      </w:r>
      <w:r w:rsidR="001476DA" w:rsidRPr="00AE6499">
        <w:rPr>
          <w:rFonts w:asciiTheme="minorHAnsi" w:hAnsiTheme="minorHAnsi" w:cs="Arial"/>
          <w:b w:val="0"/>
          <w:bCs/>
          <w:sz w:val="28"/>
          <w:szCs w:val="28"/>
        </w:rPr>
        <w:t xml:space="preserve"> for them to do so. </w:t>
      </w:r>
    </w:p>
    <w:p w14:paraId="1C67433E" w14:textId="77777777" w:rsidR="005A76FE" w:rsidRPr="00AE6499" w:rsidRDefault="005A76FE" w:rsidP="00623DCB">
      <w:pPr>
        <w:pStyle w:val="BodyText"/>
        <w:spacing w:line="276" w:lineRule="auto"/>
        <w:jc w:val="left"/>
        <w:rPr>
          <w:rFonts w:asciiTheme="minorHAnsi" w:hAnsiTheme="minorHAnsi" w:cs="Arial"/>
          <w:b w:val="0"/>
          <w:bCs/>
          <w:sz w:val="28"/>
          <w:szCs w:val="28"/>
        </w:rPr>
      </w:pPr>
    </w:p>
    <w:p w14:paraId="3E98D808" w14:textId="6E93EF75" w:rsidR="006D7342" w:rsidRPr="00AE6499" w:rsidRDefault="00862D99"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Like a good coach, s</w:t>
      </w:r>
      <w:r w:rsidR="005A76FE" w:rsidRPr="00AE6499">
        <w:rPr>
          <w:rFonts w:asciiTheme="minorHAnsi" w:hAnsiTheme="minorHAnsi" w:cs="Arial"/>
          <w:b w:val="0"/>
          <w:bCs/>
          <w:sz w:val="28"/>
          <w:szCs w:val="28"/>
        </w:rPr>
        <w:t xml:space="preserve">he understood the power of her presence at this critical time </w:t>
      </w:r>
      <w:r w:rsidR="00137179" w:rsidRPr="00AE6499">
        <w:rPr>
          <w:rFonts w:asciiTheme="minorHAnsi" w:hAnsiTheme="minorHAnsi" w:cs="Arial"/>
          <w:b w:val="0"/>
          <w:bCs/>
          <w:sz w:val="28"/>
          <w:szCs w:val="28"/>
        </w:rPr>
        <w:t xml:space="preserve">and very high profile time </w:t>
      </w:r>
      <w:r w:rsidR="005A76FE" w:rsidRPr="00AE6499">
        <w:rPr>
          <w:rFonts w:asciiTheme="minorHAnsi" w:hAnsiTheme="minorHAnsi" w:cs="Arial"/>
          <w:b w:val="0"/>
          <w:bCs/>
          <w:sz w:val="28"/>
          <w:szCs w:val="28"/>
        </w:rPr>
        <w:t>fo</w:t>
      </w:r>
      <w:r w:rsidRPr="00AE6499">
        <w:rPr>
          <w:rFonts w:asciiTheme="minorHAnsi" w:hAnsiTheme="minorHAnsi" w:cs="Arial"/>
          <w:b w:val="0"/>
          <w:bCs/>
          <w:sz w:val="28"/>
          <w:szCs w:val="28"/>
        </w:rPr>
        <w:t>r the business and her people and was physically there during the late nights and early hours of the morning.</w:t>
      </w:r>
    </w:p>
    <w:p w14:paraId="5F99DDC0" w14:textId="77777777" w:rsidR="00862D99" w:rsidRPr="00AE6499" w:rsidRDefault="00862D99" w:rsidP="00623DCB">
      <w:pPr>
        <w:pStyle w:val="BodyText"/>
        <w:spacing w:line="276" w:lineRule="auto"/>
        <w:jc w:val="left"/>
        <w:rPr>
          <w:rFonts w:asciiTheme="minorHAnsi" w:hAnsiTheme="minorHAnsi" w:cs="Arial"/>
          <w:b w:val="0"/>
          <w:bCs/>
          <w:sz w:val="28"/>
          <w:szCs w:val="28"/>
        </w:rPr>
      </w:pPr>
    </w:p>
    <w:p w14:paraId="58C9A992" w14:textId="77777777" w:rsidR="00862D99" w:rsidRPr="00AE6499" w:rsidRDefault="00862D99" w:rsidP="00623DCB">
      <w:pPr>
        <w:pStyle w:val="BodyText"/>
        <w:spacing w:line="276" w:lineRule="auto"/>
        <w:jc w:val="left"/>
        <w:rPr>
          <w:rFonts w:asciiTheme="minorHAnsi" w:hAnsiTheme="minorHAnsi" w:cs="Arial"/>
          <w:bCs/>
          <w:sz w:val="28"/>
          <w:szCs w:val="28"/>
        </w:rPr>
      </w:pPr>
    </w:p>
    <w:p w14:paraId="56B46F99" w14:textId="77777777" w:rsidR="00B1624D" w:rsidRPr="00AE6499" w:rsidRDefault="00B1624D" w:rsidP="00623DCB">
      <w:pPr>
        <w:pStyle w:val="BodyText"/>
        <w:spacing w:line="276" w:lineRule="auto"/>
        <w:jc w:val="left"/>
        <w:rPr>
          <w:rFonts w:asciiTheme="minorHAnsi" w:hAnsiTheme="minorHAnsi" w:cs="Arial"/>
          <w:bCs/>
          <w:sz w:val="28"/>
          <w:szCs w:val="28"/>
        </w:rPr>
      </w:pPr>
      <w:r w:rsidRPr="00AE6499">
        <w:rPr>
          <w:rFonts w:asciiTheme="minorHAnsi" w:hAnsiTheme="minorHAnsi" w:cs="Arial"/>
          <w:bCs/>
          <w:sz w:val="28"/>
          <w:szCs w:val="28"/>
        </w:rPr>
        <w:t>Reinforcement</w:t>
      </w:r>
    </w:p>
    <w:p w14:paraId="3D2703A6" w14:textId="5ACD5C98" w:rsidR="00D858B0" w:rsidRPr="00AE6499" w:rsidRDefault="00B87894"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The second key characteristic is reinforcement.</w:t>
      </w:r>
      <w:r w:rsidR="00B1624D" w:rsidRPr="00AE6499">
        <w:rPr>
          <w:rFonts w:asciiTheme="minorHAnsi" w:hAnsiTheme="minorHAnsi" w:cs="Arial"/>
          <w:b w:val="0"/>
          <w:bCs/>
          <w:sz w:val="28"/>
          <w:szCs w:val="28"/>
        </w:rPr>
        <w:t xml:space="preserve"> </w:t>
      </w:r>
      <w:r w:rsidR="002E0F03" w:rsidRPr="00AE6499">
        <w:rPr>
          <w:rFonts w:asciiTheme="minorHAnsi" w:hAnsiTheme="minorHAnsi" w:cs="Arial"/>
          <w:b w:val="0"/>
          <w:bCs/>
          <w:sz w:val="28"/>
          <w:szCs w:val="28"/>
        </w:rPr>
        <w:t xml:space="preserve">Reinforcement can be described as praise, recognition, anything that makes the </w:t>
      </w:r>
      <w:r w:rsidR="00862D99" w:rsidRPr="00AE6499">
        <w:rPr>
          <w:rFonts w:asciiTheme="minorHAnsi" w:hAnsiTheme="minorHAnsi" w:cs="Arial"/>
          <w:b w:val="0"/>
          <w:bCs/>
          <w:sz w:val="28"/>
          <w:szCs w:val="28"/>
        </w:rPr>
        <w:t>person receiving it</w:t>
      </w:r>
      <w:r w:rsidR="002E0F03" w:rsidRPr="00AE6499">
        <w:rPr>
          <w:rFonts w:asciiTheme="minorHAnsi" w:hAnsiTheme="minorHAnsi" w:cs="Arial"/>
          <w:b w:val="0"/>
          <w:bCs/>
          <w:sz w:val="28"/>
          <w:szCs w:val="28"/>
        </w:rPr>
        <w:t xml:space="preserve"> feel they are valued. </w:t>
      </w:r>
    </w:p>
    <w:p w14:paraId="1CC3C981" w14:textId="77777777" w:rsidR="00D858B0" w:rsidRPr="00AE6499" w:rsidRDefault="00D858B0" w:rsidP="00623DCB">
      <w:pPr>
        <w:pStyle w:val="BodyText"/>
        <w:spacing w:line="276" w:lineRule="auto"/>
        <w:jc w:val="left"/>
        <w:rPr>
          <w:rFonts w:asciiTheme="minorHAnsi" w:hAnsiTheme="minorHAnsi" w:cs="Arial"/>
          <w:b w:val="0"/>
          <w:bCs/>
          <w:sz w:val="28"/>
          <w:szCs w:val="28"/>
        </w:rPr>
      </w:pPr>
    </w:p>
    <w:p w14:paraId="1E16174F" w14:textId="714D6C39" w:rsidR="002E0F03" w:rsidRPr="00AE6499" w:rsidRDefault="002E0F03"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It can be delivered via an extrinsic force –</w:t>
      </w:r>
      <w:r w:rsidR="00680F85"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 xml:space="preserve">someone telling you </w:t>
      </w:r>
      <w:r w:rsidR="00DA5B80" w:rsidRPr="00AE6499">
        <w:rPr>
          <w:rFonts w:asciiTheme="minorHAnsi" w:hAnsiTheme="minorHAnsi" w:cs="Arial"/>
          <w:b w:val="0"/>
          <w:bCs/>
          <w:sz w:val="28"/>
          <w:szCs w:val="28"/>
        </w:rPr>
        <w:t>“</w:t>
      </w:r>
      <w:r w:rsidRPr="00AE6499">
        <w:rPr>
          <w:rFonts w:asciiTheme="minorHAnsi" w:hAnsiTheme="minorHAnsi" w:cs="Arial"/>
          <w:b w:val="0"/>
          <w:bCs/>
          <w:sz w:val="28"/>
          <w:szCs w:val="28"/>
        </w:rPr>
        <w:t>you have done a good job</w:t>
      </w:r>
      <w:r w:rsidR="00DA5B80" w:rsidRPr="00AE6499">
        <w:rPr>
          <w:rFonts w:asciiTheme="minorHAnsi" w:hAnsiTheme="minorHAnsi" w:cs="Arial"/>
          <w:b w:val="0"/>
          <w:bCs/>
          <w:sz w:val="28"/>
          <w:szCs w:val="28"/>
        </w:rPr>
        <w:t>”</w:t>
      </w:r>
      <w:r w:rsidRPr="00AE6499">
        <w:rPr>
          <w:rFonts w:asciiTheme="minorHAnsi" w:hAnsiTheme="minorHAnsi" w:cs="Arial"/>
          <w:b w:val="0"/>
          <w:bCs/>
          <w:sz w:val="28"/>
          <w:szCs w:val="28"/>
        </w:rPr>
        <w:t>, or it can be experienced intrinsically – where you feel good about yourself because you have accomplished a challenging task</w:t>
      </w:r>
      <w:r w:rsidR="00654FFA" w:rsidRPr="00AE6499">
        <w:rPr>
          <w:rFonts w:asciiTheme="minorHAnsi" w:hAnsiTheme="minorHAnsi" w:cs="Arial"/>
          <w:b w:val="0"/>
          <w:bCs/>
          <w:sz w:val="28"/>
          <w:szCs w:val="28"/>
        </w:rPr>
        <w:t xml:space="preserve"> or a goal you set for yourself</w:t>
      </w:r>
      <w:r w:rsidRPr="00AE6499">
        <w:rPr>
          <w:rFonts w:asciiTheme="minorHAnsi" w:hAnsiTheme="minorHAnsi" w:cs="Arial"/>
          <w:b w:val="0"/>
          <w:bCs/>
          <w:sz w:val="28"/>
          <w:szCs w:val="28"/>
        </w:rPr>
        <w:t xml:space="preserve"> for example.</w:t>
      </w:r>
    </w:p>
    <w:p w14:paraId="5088E314" w14:textId="77777777" w:rsidR="002E0F03" w:rsidRPr="00AE6499" w:rsidRDefault="002E0F03" w:rsidP="00623DCB">
      <w:pPr>
        <w:pStyle w:val="BodyText"/>
        <w:spacing w:line="276" w:lineRule="auto"/>
        <w:jc w:val="left"/>
        <w:rPr>
          <w:rFonts w:asciiTheme="minorHAnsi" w:hAnsiTheme="minorHAnsi" w:cs="Arial"/>
          <w:b w:val="0"/>
          <w:bCs/>
          <w:sz w:val="28"/>
          <w:szCs w:val="28"/>
        </w:rPr>
      </w:pPr>
    </w:p>
    <w:p w14:paraId="3ACBDA5C" w14:textId="77703A2F" w:rsidR="00275692" w:rsidRPr="00AE6499" w:rsidRDefault="00DA5B80"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In some situations the act of giving and receiving reinforcement is natural and expected.</w:t>
      </w:r>
      <w:r w:rsidR="00680F85"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For exampl</w:t>
      </w:r>
      <w:r w:rsidR="00680F85" w:rsidRPr="00AE6499">
        <w:rPr>
          <w:rFonts w:asciiTheme="minorHAnsi" w:hAnsiTheme="minorHAnsi" w:cs="Arial"/>
          <w:b w:val="0"/>
          <w:bCs/>
          <w:sz w:val="28"/>
          <w:szCs w:val="28"/>
        </w:rPr>
        <w:t>e</w:t>
      </w:r>
      <w:r w:rsidR="00856EFE">
        <w:rPr>
          <w:rFonts w:asciiTheme="minorHAnsi" w:hAnsiTheme="minorHAnsi" w:cs="Arial"/>
          <w:b w:val="0"/>
          <w:bCs/>
          <w:sz w:val="28"/>
          <w:szCs w:val="28"/>
        </w:rPr>
        <w:t xml:space="preserve">:  </w:t>
      </w:r>
      <w:r w:rsidR="002E0F03" w:rsidRPr="00AE6499">
        <w:rPr>
          <w:rFonts w:asciiTheme="minorHAnsi" w:hAnsiTheme="minorHAnsi" w:cs="Arial"/>
          <w:b w:val="0"/>
          <w:bCs/>
          <w:sz w:val="28"/>
          <w:szCs w:val="28"/>
        </w:rPr>
        <w:t>In sporting situations p</w:t>
      </w:r>
      <w:r w:rsidR="005E1823" w:rsidRPr="00AE6499">
        <w:rPr>
          <w:rFonts w:asciiTheme="minorHAnsi" w:hAnsiTheme="minorHAnsi" w:cs="Arial"/>
          <w:b w:val="0"/>
          <w:bCs/>
          <w:sz w:val="28"/>
          <w:szCs w:val="28"/>
        </w:rPr>
        <w:t xml:space="preserve">layers </w:t>
      </w:r>
      <w:r w:rsidR="007A25A2" w:rsidRPr="00AE6499">
        <w:rPr>
          <w:rFonts w:asciiTheme="minorHAnsi" w:hAnsiTheme="minorHAnsi" w:cs="Arial"/>
          <w:b w:val="0"/>
          <w:bCs/>
          <w:sz w:val="28"/>
          <w:szCs w:val="28"/>
        </w:rPr>
        <w:t xml:space="preserve">receive reinforcement </w:t>
      </w:r>
      <w:r w:rsidR="00460613" w:rsidRPr="00AE6499">
        <w:rPr>
          <w:rFonts w:asciiTheme="minorHAnsi" w:hAnsiTheme="minorHAnsi" w:cs="Arial"/>
          <w:b w:val="0"/>
          <w:bCs/>
          <w:sz w:val="28"/>
          <w:szCs w:val="28"/>
        </w:rPr>
        <w:t xml:space="preserve">- </w:t>
      </w:r>
      <w:r w:rsidR="007A25A2" w:rsidRPr="00AE6499">
        <w:rPr>
          <w:rFonts w:asciiTheme="minorHAnsi" w:hAnsiTheme="minorHAnsi" w:cs="Arial"/>
          <w:b w:val="0"/>
          <w:bCs/>
          <w:sz w:val="28"/>
          <w:szCs w:val="28"/>
        </w:rPr>
        <w:t>from other players</w:t>
      </w:r>
      <w:r w:rsidR="001F45BB" w:rsidRPr="00AE6499">
        <w:rPr>
          <w:rFonts w:asciiTheme="minorHAnsi" w:hAnsiTheme="minorHAnsi" w:cs="Arial"/>
          <w:b w:val="0"/>
          <w:bCs/>
          <w:sz w:val="28"/>
          <w:szCs w:val="28"/>
        </w:rPr>
        <w:t xml:space="preserve"> (peers)</w:t>
      </w:r>
      <w:r w:rsidR="007A25A2" w:rsidRPr="00AE6499">
        <w:rPr>
          <w:rFonts w:asciiTheme="minorHAnsi" w:hAnsiTheme="minorHAnsi" w:cs="Arial"/>
          <w:b w:val="0"/>
          <w:bCs/>
          <w:sz w:val="28"/>
          <w:szCs w:val="28"/>
        </w:rPr>
        <w:t xml:space="preserve">, coaches and supporters when they have done a good job.  </w:t>
      </w:r>
      <w:r w:rsidR="00275692" w:rsidRPr="00AE6499">
        <w:rPr>
          <w:rFonts w:asciiTheme="minorHAnsi" w:hAnsiTheme="minorHAnsi" w:cs="Arial"/>
          <w:b w:val="0"/>
          <w:bCs/>
          <w:sz w:val="28"/>
          <w:szCs w:val="28"/>
        </w:rPr>
        <w:t>There are multiple and frequent reinforcement opportunities and sources present in sport.</w:t>
      </w:r>
    </w:p>
    <w:p w14:paraId="3984D530" w14:textId="77777777" w:rsidR="00275692" w:rsidRPr="00AE6499" w:rsidRDefault="00275692" w:rsidP="00623DCB">
      <w:pPr>
        <w:pStyle w:val="BodyText"/>
        <w:spacing w:line="276" w:lineRule="auto"/>
        <w:jc w:val="left"/>
        <w:rPr>
          <w:rFonts w:asciiTheme="minorHAnsi" w:hAnsiTheme="minorHAnsi" w:cs="Arial"/>
          <w:b w:val="0"/>
          <w:bCs/>
          <w:sz w:val="28"/>
          <w:szCs w:val="28"/>
        </w:rPr>
      </w:pPr>
    </w:p>
    <w:p w14:paraId="234E6DB5" w14:textId="277512F0" w:rsidR="00137F58" w:rsidRPr="00AE6499" w:rsidRDefault="00275692"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Cs/>
          <w:sz w:val="28"/>
          <w:szCs w:val="28"/>
        </w:rPr>
        <w:t>Reinforcement is immediate</w:t>
      </w:r>
      <w:r w:rsidRPr="00AE6499">
        <w:rPr>
          <w:rFonts w:asciiTheme="minorHAnsi" w:hAnsiTheme="minorHAnsi" w:cs="Arial"/>
          <w:b w:val="0"/>
          <w:bCs/>
          <w:sz w:val="28"/>
          <w:szCs w:val="28"/>
        </w:rPr>
        <w:t xml:space="preserve"> at the time they have completed the good play, kicking a goal, stopping an opponent or shortly afterwards - quarter time or completion of the game. Importantly all teams celebrate</w:t>
      </w:r>
      <w:r w:rsidR="002D3E8B" w:rsidRPr="00AE6499">
        <w:rPr>
          <w:rFonts w:asciiTheme="minorHAnsi" w:hAnsiTheme="minorHAnsi" w:cs="Arial"/>
          <w:b w:val="0"/>
          <w:bCs/>
          <w:sz w:val="28"/>
          <w:szCs w:val="28"/>
        </w:rPr>
        <w:t xml:space="preserve"> and acknowledge each other</w:t>
      </w:r>
      <w:r w:rsidRPr="00AE6499">
        <w:rPr>
          <w:rFonts w:asciiTheme="minorHAnsi" w:hAnsiTheme="minorHAnsi" w:cs="Arial"/>
          <w:b w:val="0"/>
          <w:bCs/>
          <w:sz w:val="28"/>
          <w:szCs w:val="28"/>
        </w:rPr>
        <w:t xml:space="preserve">.  Celebration is a part of sport.  </w:t>
      </w:r>
    </w:p>
    <w:p w14:paraId="12D38808" w14:textId="02FDF011" w:rsidR="008702D0" w:rsidRPr="00AE6499" w:rsidRDefault="00856EFE" w:rsidP="00623DCB">
      <w:pPr>
        <w:pStyle w:val="BodyText"/>
        <w:spacing w:line="276" w:lineRule="auto"/>
        <w:jc w:val="left"/>
        <w:rPr>
          <w:rFonts w:asciiTheme="minorHAnsi" w:hAnsiTheme="minorHAnsi" w:cs="Arial"/>
          <w:b w:val="0"/>
          <w:bCs/>
          <w:sz w:val="28"/>
          <w:szCs w:val="28"/>
        </w:rPr>
      </w:pPr>
      <w:r w:rsidRPr="00856EFE">
        <w:rPr>
          <w:rFonts w:asciiTheme="minorHAnsi" w:hAnsiTheme="minorHAnsi" w:cs="Arial"/>
          <w:bCs/>
          <w:noProof/>
          <w:sz w:val="28"/>
          <w:szCs w:val="28"/>
          <w:lang w:val="en-US"/>
        </w:rPr>
        <w:drawing>
          <wp:anchor distT="0" distB="0" distL="114300" distR="114300" simplePos="0" relativeHeight="251661312" behindDoc="0" locked="0" layoutInCell="1" allowOverlap="1" wp14:anchorId="0B7DF34E" wp14:editId="62EF7917">
            <wp:simplePos x="0" y="0"/>
            <wp:positionH relativeFrom="column">
              <wp:posOffset>-62865</wp:posOffset>
            </wp:positionH>
            <wp:positionV relativeFrom="paragraph">
              <wp:posOffset>144780</wp:posOffset>
            </wp:positionV>
            <wp:extent cx="2794635" cy="1831340"/>
            <wp:effectExtent l="0" t="0" r="0" b="0"/>
            <wp:wrapTight wrapText="bothSides">
              <wp:wrapPolygon edited="0">
                <wp:start x="0" y="0"/>
                <wp:lineTo x="0" y="21270"/>
                <wp:lineTo x="21399" y="21270"/>
                <wp:lineTo x="21399" y="0"/>
                <wp:lineTo x="0" y="0"/>
              </wp:wrapPolygon>
            </wp:wrapTight>
            <wp:docPr id="4" name="Picture 4" descr="project tea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project team.jpg"/>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4635" cy="18313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A04D56" w14:textId="1B3EF3AD" w:rsidR="008702D0" w:rsidRPr="00856EFE" w:rsidRDefault="008702D0" w:rsidP="00623DCB">
      <w:pPr>
        <w:pStyle w:val="BodyText"/>
        <w:spacing w:line="276" w:lineRule="auto"/>
        <w:jc w:val="left"/>
        <w:rPr>
          <w:rFonts w:asciiTheme="minorHAnsi" w:hAnsiTheme="minorHAnsi" w:cs="Arial"/>
          <w:b w:val="0"/>
          <w:bCs/>
          <w:color w:val="FF0000"/>
          <w:sz w:val="28"/>
          <w:szCs w:val="28"/>
        </w:rPr>
      </w:pPr>
      <w:r w:rsidRPr="00856EFE">
        <w:rPr>
          <w:rFonts w:asciiTheme="minorHAnsi" w:hAnsiTheme="minorHAnsi" w:cs="Arial"/>
          <w:b w:val="0"/>
          <w:bCs/>
          <w:sz w:val="28"/>
          <w:szCs w:val="28"/>
        </w:rPr>
        <w:t>Have a loo</w:t>
      </w:r>
      <w:r w:rsidR="005E7308">
        <w:rPr>
          <w:rFonts w:asciiTheme="minorHAnsi" w:hAnsiTheme="minorHAnsi" w:cs="Arial"/>
          <w:b w:val="0"/>
          <w:bCs/>
          <w:sz w:val="28"/>
          <w:szCs w:val="28"/>
        </w:rPr>
        <w:t>k at this picture and w</w:t>
      </w:r>
      <w:r w:rsidRPr="00856EFE">
        <w:rPr>
          <w:rFonts w:asciiTheme="minorHAnsi" w:hAnsiTheme="minorHAnsi" w:cs="Arial"/>
          <w:b w:val="0"/>
          <w:bCs/>
          <w:sz w:val="28"/>
          <w:szCs w:val="28"/>
        </w:rPr>
        <w:t xml:space="preserve">hat do you see? </w:t>
      </w:r>
      <w:r w:rsidR="00891A35" w:rsidRPr="00856EFE">
        <w:rPr>
          <w:rFonts w:asciiTheme="minorHAnsi" w:hAnsiTheme="minorHAnsi" w:cs="Arial"/>
          <w:b w:val="0"/>
          <w:bCs/>
          <w:sz w:val="28"/>
          <w:szCs w:val="28"/>
        </w:rPr>
        <w:t xml:space="preserve"> </w:t>
      </w:r>
      <w:r w:rsidR="00856EFE">
        <w:rPr>
          <w:rFonts w:asciiTheme="minorHAnsi" w:hAnsiTheme="minorHAnsi" w:cs="Arial"/>
          <w:b w:val="0"/>
          <w:bCs/>
          <w:sz w:val="28"/>
          <w:szCs w:val="28"/>
        </w:rPr>
        <w:t>A happy project team, and t</w:t>
      </w:r>
      <w:r w:rsidRPr="00AE6499">
        <w:rPr>
          <w:rFonts w:asciiTheme="minorHAnsi" w:hAnsiTheme="minorHAnsi" w:cs="Arial"/>
          <w:b w:val="0"/>
          <w:bCs/>
          <w:sz w:val="28"/>
          <w:szCs w:val="28"/>
        </w:rPr>
        <w:t>hey are happy for a very good reason – they came in on ti</w:t>
      </w:r>
      <w:r w:rsidR="00856EFE">
        <w:rPr>
          <w:rFonts w:asciiTheme="minorHAnsi" w:hAnsiTheme="minorHAnsi" w:cs="Arial"/>
          <w:b w:val="0"/>
          <w:bCs/>
          <w:sz w:val="28"/>
          <w:szCs w:val="28"/>
        </w:rPr>
        <w:t xml:space="preserve">me, on budget and in fact ahead </w:t>
      </w:r>
      <w:r w:rsidRPr="00AE6499">
        <w:rPr>
          <w:rFonts w:asciiTheme="minorHAnsi" w:hAnsiTheme="minorHAnsi" w:cs="Arial"/>
          <w:b w:val="0"/>
          <w:bCs/>
          <w:sz w:val="28"/>
          <w:szCs w:val="28"/>
        </w:rPr>
        <w:t xml:space="preserve">of schedule. If you look closely you can see that on the wall near their </w:t>
      </w:r>
      <w:r w:rsidR="00C06BEF" w:rsidRPr="00AE6499">
        <w:rPr>
          <w:rFonts w:asciiTheme="minorHAnsi" w:hAnsiTheme="minorHAnsi" w:cs="Arial"/>
          <w:b w:val="0"/>
          <w:bCs/>
          <w:sz w:val="28"/>
          <w:szCs w:val="28"/>
        </w:rPr>
        <w:t>workspace</w:t>
      </w:r>
      <w:r w:rsidRPr="00AE6499">
        <w:rPr>
          <w:rFonts w:asciiTheme="minorHAnsi" w:hAnsiTheme="minorHAnsi" w:cs="Arial"/>
          <w:b w:val="0"/>
          <w:bCs/>
          <w:sz w:val="28"/>
          <w:szCs w:val="28"/>
        </w:rPr>
        <w:t xml:space="preserve"> they had lots</w:t>
      </w:r>
      <w:r w:rsidR="00C06BEF" w:rsidRPr="00AE6499">
        <w:rPr>
          <w:rFonts w:asciiTheme="minorHAnsi" w:hAnsiTheme="minorHAnsi" w:cs="Arial"/>
          <w:b w:val="0"/>
          <w:bCs/>
          <w:sz w:val="28"/>
          <w:szCs w:val="28"/>
        </w:rPr>
        <w:t xml:space="preserve"> of charts with writing on them, </w:t>
      </w:r>
      <w:r w:rsidRPr="00AE6499">
        <w:rPr>
          <w:rFonts w:asciiTheme="minorHAnsi" w:hAnsiTheme="minorHAnsi" w:cs="Arial"/>
          <w:b w:val="0"/>
          <w:bCs/>
          <w:sz w:val="28"/>
          <w:szCs w:val="28"/>
        </w:rPr>
        <w:t xml:space="preserve">which </w:t>
      </w:r>
      <w:r w:rsidR="00C06BEF" w:rsidRPr="00AE6499">
        <w:rPr>
          <w:rFonts w:asciiTheme="minorHAnsi" w:hAnsiTheme="minorHAnsi" w:cs="Arial"/>
          <w:b w:val="0"/>
          <w:bCs/>
          <w:sz w:val="28"/>
          <w:szCs w:val="28"/>
        </w:rPr>
        <w:t>they used to monitor</w:t>
      </w:r>
      <w:r w:rsidRPr="00AE6499">
        <w:rPr>
          <w:rFonts w:asciiTheme="minorHAnsi" w:hAnsiTheme="minorHAnsi" w:cs="Arial"/>
          <w:b w:val="0"/>
          <w:bCs/>
          <w:sz w:val="28"/>
          <w:szCs w:val="28"/>
        </w:rPr>
        <w:t xml:space="preserve"> their progress.</w:t>
      </w:r>
      <w:r w:rsidR="00C06BEF"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 xml:space="preserve">They monitored their progress on a daily basis and could tell whether they were on track, or not.  In fact the whole company knew </w:t>
      </w:r>
      <w:r w:rsidR="00C06BEF" w:rsidRPr="00AE6499">
        <w:rPr>
          <w:rFonts w:asciiTheme="minorHAnsi" w:hAnsiTheme="minorHAnsi" w:cs="Arial"/>
          <w:b w:val="0"/>
          <w:bCs/>
          <w:sz w:val="28"/>
          <w:szCs w:val="28"/>
        </w:rPr>
        <w:t>and</w:t>
      </w:r>
      <w:r w:rsidRPr="00AE6499">
        <w:rPr>
          <w:rFonts w:asciiTheme="minorHAnsi" w:hAnsiTheme="minorHAnsi" w:cs="Arial"/>
          <w:b w:val="0"/>
          <w:bCs/>
          <w:sz w:val="28"/>
          <w:szCs w:val="28"/>
        </w:rPr>
        <w:t xml:space="preserve"> the writing on the graphs is from their work colleagues giving them praise.</w:t>
      </w:r>
      <w:r w:rsidR="00856EFE">
        <w:rPr>
          <w:rFonts w:asciiTheme="minorHAnsi" w:hAnsiTheme="minorHAnsi" w:cs="Arial"/>
          <w:b w:val="0"/>
          <w:bCs/>
          <w:color w:val="FF0000"/>
          <w:sz w:val="28"/>
          <w:szCs w:val="28"/>
        </w:rPr>
        <w:t xml:space="preserve">  </w:t>
      </w:r>
      <w:r w:rsidRPr="00AE6499">
        <w:rPr>
          <w:rFonts w:asciiTheme="minorHAnsi" w:hAnsiTheme="minorHAnsi" w:cs="Arial"/>
          <w:b w:val="0"/>
          <w:bCs/>
          <w:sz w:val="28"/>
          <w:szCs w:val="28"/>
        </w:rPr>
        <w:t xml:space="preserve">Sounds </w:t>
      </w:r>
      <w:proofErr w:type="spellStart"/>
      <w:r w:rsidRPr="00AE6499">
        <w:rPr>
          <w:rFonts w:asciiTheme="minorHAnsi" w:hAnsiTheme="minorHAnsi" w:cs="Arial"/>
          <w:b w:val="0"/>
          <w:bCs/>
          <w:sz w:val="28"/>
          <w:szCs w:val="28"/>
        </w:rPr>
        <w:t>hokey</w:t>
      </w:r>
      <w:proofErr w:type="spellEnd"/>
      <w:r w:rsidRPr="00AE6499">
        <w:rPr>
          <w:rFonts w:asciiTheme="minorHAnsi" w:hAnsiTheme="minorHAnsi" w:cs="Arial"/>
          <w:b w:val="0"/>
          <w:bCs/>
          <w:sz w:val="28"/>
          <w:szCs w:val="28"/>
        </w:rPr>
        <w:t xml:space="preserve"> but it’s true and it’s in Australia.</w:t>
      </w:r>
    </w:p>
    <w:p w14:paraId="43C3D866" w14:textId="77777777" w:rsidR="00137F58" w:rsidRPr="00AE6499" w:rsidRDefault="00137F58" w:rsidP="00623DCB">
      <w:pPr>
        <w:pStyle w:val="BodyText"/>
        <w:spacing w:line="276" w:lineRule="auto"/>
        <w:jc w:val="left"/>
        <w:rPr>
          <w:rFonts w:asciiTheme="minorHAnsi" w:hAnsiTheme="minorHAnsi" w:cs="Arial"/>
          <w:b w:val="0"/>
          <w:bCs/>
          <w:sz w:val="28"/>
          <w:szCs w:val="28"/>
        </w:rPr>
      </w:pPr>
    </w:p>
    <w:p w14:paraId="781D7D1D" w14:textId="4E90DC64" w:rsidR="00FB164F" w:rsidRPr="00AE6499" w:rsidRDefault="00275692"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When was the last time you saw a project team doing high fives?</w:t>
      </w:r>
      <w:r w:rsidR="00137F58" w:rsidRPr="00AE6499">
        <w:rPr>
          <w:rFonts w:asciiTheme="minorHAnsi" w:hAnsiTheme="minorHAnsi" w:cs="Arial"/>
          <w:b w:val="0"/>
          <w:bCs/>
          <w:sz w:val="28"/>
          <w:szCs w:val="28"/>
        </w:rPr>
        <w:t xml:space="preserve">  Quite often no celebration </w:t>
      </w:r>
      <w:r w:rsidR="00856EFE">
        <w:rPr>
          <w:rFonts w:asciiTheme="minorHAnsi" w:hAnsiTheme="minorHAnsi" w:cs="Arial"/>
          <w:b w:val="0"/>
          <w:bCs/>
          <w:sz w:val="28"/>
          <w:szCs w:val="28"/>
        </w:rPr>
        <w:t>occurs</w:t>
      </w:r>
      <w:r w:rsidR="001F45BB" w:rsidRPr="00AE6499">
        <w:rPr>
          <w:rFonts w:asciiTheme="minorHAnsi" w:hAnsiTheme="minorHAnsi" w:cs="Arial"/>
          <w:b w:val="0"/>
          <w:bCs/>
          <w:sz w:val="28"/>
          <w:szCs w:val="28"/>
        </w:rPr>
        <w:t xml:space="preserve"> -</w:t>
      </w:r>
      <w:r w:rsidR="00137F58" w:rsidRPr="00AE6499">
        <w:rPr>
          <w:rFonts w:asciiTheme="minorHAnsi" w:hAnsiTheme="minorHAnsi" w:cs="Arial"/>
          <w:b w:val="0"/>
          <w:bCs/>
          <w:sz w:val="28"/>
          <w:szCs w:val="28"/>
        </w:rPr>
        <w:t xml:space="preserve"> individuals just move to the next project.</w:t>
      </w:r>
      <w:r w:rsidR="00856EFE">
        <w:rPr>
          <w:rFonts w:asciiTheme="minorHAnsi" w:hAnsiTheme="minorHAnsi" w:cs="Arial"/>
          <w:b w:val="0"/>
          <w:bCs/>
          <w:sz w:val="28"/>
          <w:szCs w:val="28"/>
        </w:rPr>
        <w:t xml:space="preserve"> </w:t>
      </w:r>
      <w:r w:rsidR="00FB164F" w:rsidRPr="00AE6499">
        <w:rPr>
          <w:rFonts w:asciiTheme="minorHAnsi" w:hAnsiTheme="minorHAnsi" w:cs="Arial"/>
          <w:b w:val="0"/>
          <w:bCs/>
          <w:sz w:val="28"/>
          <w:szCs w:val="28"/>
        </w:rPr>
        <w:t>When was the last time your boss came around an</w:t>
      </w:r>
      <w:r w:rsidR="00856EFE">
        <w:rPr>
          <w:rFonts w:asciiTheme="minorHAnsi" w:hAnsiTheme="minorHAnsi" w:cs="Arial"/>
          <w:b w:val="0"/>
          <w:bCs/>
          <w:sz w:val="28"/>
          <w:szCs w:val="28"/>
        </w:rPr>
        <w:t>d gave you praise for good work and w</w:t>
      </w:r>
      <w:r w:rsidR="00FB164F" w:rsidRPr="00AE6499">
        <w:rPr>
          <w:rFonts w:asciiTheme="minorHAnsi" w:hAnsiTheme="minorHAnsi" w:cs="Arial"/>
          <w:b w:val="0"/>
          <w:bCs/>
          <w:sz w:val="28"/>
          <w:szCs w:val="28"/>
        </w:rPr>
        <w:t xml:space="preserve">hen was the last time you gave </w:t>
      </w:r>
      <w:proofErr w:type="gramStart"/>
      <w:r w:rsidR="00427E07">
        <w:rPr>
          <w:rFonts w:asciiTheme="minorHAnsi" w:hAnsiTheme="minorHAnsi" w:cs="Arial"/>
          <w:b w:val="0"/>
          <w:bCs/>
          <w:sz w:val="28"/>
          <w:szCs w:val="28"/>
        </w:rPr>
        <w:t xml:space="preserve">a </w:t>
      </w:r>
      <w:r w:rsidR="00427E07" w:rsidRPr="00AE6499">
        <w:rPr>
          <w:rFonts w:asciiTheme="minorHAnsi" w:hAnsiTheme="minorHAnsi" w:cs="Arial"/>
          <w:b w:val="0"/>
          <w:bCs/>
          <w:sz w:val="28"/>
          <w:szCs w:val="28"/>
        </w:rPr>
        <w:t>peer</w:t>
      </w:r>
      <w:proofErr w:type="gramEnd"/>
      <w:r w:rsidR="00FB164F" w:rsidRPr="00AE6499">
        <w:rPr>
          <w:rFonts w:asciiTheme="minorHAnsi" w:hAnsiTheme="minorHAnsi" w:cs="Arial"/>
          <w:b w:val="0"/>
          <w:bCs/>
          <w:sz w:val="28"/>
          <w:szCs w:val="28"/>
        </w:rPr>
        <w:t xml:space="preserve"> praise for their good work?</w:t>
      </w:r>
    </w:p>
    <w:p w14:paraId="1E55A9B0" w14:textId="77777777" w:rsidR="00AA5499" w:rsidRPr="00AE6499" w:rsidRDefault="00AA5499" w:rsidP="00623DCB">
      <w:pPr>
        <w:pStyle w:val="BodyText"/>
        <w:spacing w:line="276" w:lineRule="auto"/>
        <w:jc w:val="left"/>
        <w:rPr>
          <w:rFonts w:asciiTheme="minorHAnsi" w:hAnsiTheme="minorHAnsi" w:cs="Arial"/>
          <w:b w:val="0"/>
          <w:bCs/>
          <w:sz w:val="28"/>
          <w:szCs w:val="28"/>
        </w:rPr>
      </w:pPr>
    </w:p>
    <w:p w14:paraId="575B8AFF" w14:textId="77777777" w:rsidR="00AA5499" w:rsidRPr="00AE6499" w:rsidRDefault="00AA5499"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Yet we know from experience</w:t>
      </w:r>
      <w:r w:rsidR="00DD39FE" w:rsidRPr="00AE6499">
        <w:rPr>
          <w:rFonts w:asciiTheme="minorHAnsi" w:hAnsiTheme="minorHAnsi" w:cs="Arial"/>
          <w:b w:val="0"/>
          <w:bCs/>
          <w:sz w:val="28"/>
          <w:szCs w:val="28"/>
        </w:rPr>
        <w:t xml:space="preserve"> and </w:t>
      </w:r>
      <w:r w:rsidR="00DA5B80" w:rsidRPr="00AE6499">
        <w:rPr>
          <w:rFonts w:asciiTheme="minorHAnsi" w:hAnsiTheme="minorHAnsi" w:cs="Arial"/>
          <w:b w:val="0"/>
          <w:bCs/>
          <w:sz w:val="28"/>
          <w:szCs w:val="28"/>
        </w:rPr>
        <w:t>research that</w:t>
      </w:r>
      <w:r w:rsidRPr="00AE6499">
        <w:rPr>
          <w:rFonts w:asciiTheme="minorHAnsi" w:hAnsiTheme="minorHAnsi" w:cs="Arial"/>
          <w:b w:val="0"/>
          <w:bCs/>
          <w:sz w:val="28"/>
          <w:szCs w:val="28"/>
        </w:rPr>
        <w:t xml:space="preserve"> reinforcement is a central component in maximising performance.</w:t>
      </w:r>
    </w:p>
    <w:p w14:paraId="6DF02C1B" w14:textId="77777777" w:rsidR="00DA5B80" w:rsidRPr="00AE6499" w:rsidRDefault="00DA5B80" w:rsidP="00623DCB">
      <w:pPr>
        <w:pStyle w:val="BodyText"/>
        <w:spacing w:line="276" w:lineRule="auto"/>
        <w:jc w:val="left"/>
        <w:rPr>
          <w:rFonts w:asciiTheme="minorHAnsi" w:hAnsiTheme="minorHAnsi" w:cs="Arial"/>
          <w:b w:val="0"/>
          <w:bCs/>
          <w:sz w:val="28"/>
          <w:szCs w:val="28"/>
        </w:rPr>
      </w:pPr>
    </w:p>
    <w:p w14:paraId="31D8EEFC" w14:textId="62BB87B9" w:rsidR="008702D0" w:rsidRPr="00E837F1" w:rsidRDefault="007A0C87" w:rsidP="00623DCB">
      <w:pPr>
        <w:pStyle w:val="BodyText"/>
        <w:spacing w:line="276" w:lineRule="auto"/>
        <w:jc w:val="left"/>
        <w:rPr>
          <w:rFonts w:asciiTheme="minorHAnsi" w:hAnsiTheme="minorHAnsi" w:cs="Arial"/>
          <w:b w:val="0"/>
          <w:bCs/>
          <w:sz w:val="28"/>
          <w:szCs w:val="28"/>
        </w:rPr>
      </w:pPr>
      <w:r>
        <w:rPr>
          <w:rFonts w:asciiTheme="minorHAnsi" w:hAnsiTheme="minorHAnsi" w:cs="Arial"/>
          <w:b w:val="0"/>
          <w:bCs/>
          <w:sz w:val="28"/>
          <w:szCs w:val="28"/>
        </w:rPr>
        <w:t xml:space="preserve">One of the most widely used and popular models for understanding team formation and development is </w:t>
      </w:r>
      <w:proofErr w:type="spellStart"/>
      <w:r w:rsidR="00C06BEF" w:rsidRPr="00E837F1">
        <w:rPr>
          <w:rFonts w:asciiTheme="minorHAnsi" w:hAnsiTheme="minorHAnsi" w:cs="Arial"/>
          <w:b w:val="0"/>
          <w:bCs/>
          <w:sz w:val="28"/>
          <w:szCs w:val="28"/>
        </w:rPr>
        <w:t>Tuckman’s</w:t>
      </w:r>
      <w:proofErr w:type="spellEnd"/>
      <w:r w:rsidR="00C06BEF" w:rsidRPr="00E837F1">
        <w:rPr>
          <w:rFonts w:asciiTheme="minorHAnsi" w:hAnsiTheme="minorHAnsi" w:cs="Arial"/>
          <w:b w:val="0"/>
          <w:bCs/>
          <w:sz w:val="28"/>
          <w:szCs w:val="28"/>
        </w:rPr>
        <w:t xml:space="preserve"> Team Development Model</w:t>
      </w:r>
      <w:r w:rsidR="008702D0" w:rsidRPr="00E837F1">
        <w:rPr>
          <w:rFonts w:asciiTheme="minorHAnsi" w:hAnsiTheme="minorHAnsi" w:cs="Arial"/>
          <w:b w:val="0"/>
          <w:bCs/>
          <w:sz w:val="28"/>
          <w:szCs w:val="28"/>
        </w:rPr>
        <w:t>.</w:t>
      </w:r>
      <w:r w:rsidR="00891A35" w:rsidRPr="00E837F1">
        <w:rPr>
          <w:rFonts w:asciiTheme="minorHAnsi" w:hAnsiTheme="minorHAnsi" w:cs="Arial"/>
          <w:b w:val="0"/>
          <w:bCs/>
          <w:sz w:val="28"/>
          <w:szCs w:val="28"/>
        </w:rPr>
        <w:t xml:space="preserve"> </w:t>
      </w:r>
      <w:r>
        <w:rPr>
          <w:rFonts w:asciiTheme="minorHAnsi" w:hAnsiTheme="minorHAnsi" w:cs="Arial"/>
          <w:b w:val="0"/>
          <w:bCs/>
          <w:sz w:val="28"/>
          <w:szCs w:val="28"/>
        </w:rPr>
        <w:t xml:space="preserve"> Originally developed in the 1960’s and then modified in the 1970’s to add the Adjourning phase, the model </w:t>
      </w:r>
      <w:r w:rsidR="00B91560">
        <w:rPr>
          <w:rFonts w:asciiTheme="minorHAnsi" w:hAnsiTheme="minorHAnsi" w:cs="Arial"/>
          <w:b w:val="0"/>
          <w:bCs/>
          <w:sz w:val="28"/>
          <w:szCs w:val="28"/>
        </w:rPr>
        <w:t>characterises the stages that people go through when they are placed in teams (the model was originally developed as a result of research conducted with submariners in the US navy).</w:t>
      </w:r>
    </w:p>
    <w:p w14:paraId="2210A604" w14:textId="77777777" w:rsidR="00C06BEF" w:rsidRPr="00AE6499" w:rsidRDefault="00C06BEF"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noProof/>
          <w:sz w:val="28"/>
          <w:szCs w:val="28"/>
          <w:lang w:val="en-US"/>
        </w:rPr>
        <w:lastRenderedPageBreak/>
        <w:drawing>
          <wp:inline distT="0" distB="0" distL="0" distR="0" wp14:anchorId="7C345CC7" wp14:editId="38840EF7">
            <wp:extent cx="3823335" cy="2059940"/>
            <wp:effectExtent l="0" t="0" r="12065" b="0"/>
            <wp:docPr id="2" name="Picture 2" descr="Macintosh HD:Users:rudypilotto:Desktop:Screen Shot 2014-12-30 at 8.51.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udypilotto:Desktop:Screen Shot 2014-12-30 at 8.51.2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3335" cy="2059940"/>
                    </a:xfrm>
                    <a:prstGeom prst="rect">
                      <a:avLst/>
                    </a:prstGeom>
                    <a:noFill/>
                    <a:ln>
                      <a:noFill/>
                    </a:ln>
                  </pic:spPr>
                </pic:pic>
              </a:graphicData>
            </a:graphic>
          </wp:inline>
        </w:drawing>
      </w:r>
    </w:p>
    <w:p w14:paraId="4C10611B" w14:textId="506B4D41" w:rsidR="00335EA9" w:rsidRPr="00AE6499" w:rsidRDefault="00B91560" w:rsidP="00623DCB">
      <w:pPr>
        <w:pStyle w:val="BodyText"/>
        <w:spacing w:line="276" w:lineRule="auto"/>
        <w:jc w:val="left"/>
        <w:rPr>
          <w:rFonts w:asciiTheme="minorHAnsi" w:hAnsiTheme="minorHAnsi" w:cs="Arial"/>
          <w:b w:val="0"/>
          <w:bCs/>
          <w:sz w:val="28"/>
          <w:szCs w:val="28"/>
        </w:rPr>
      </w:pPr>
      <w:r>
        <w:rPr>
          <w:rFonts w:asciiTheme="minorHAnsi" w:hAnsiTheme="minorHAnsi" w:cs="Arial"/>
          <w:b w:val="0"/>
          <w:bCs/>
          <w:sz w:val="28"/>
          <w:szCs w:val="28"/>
        </w:rPr>
        <w:t xml:space="preserve">The stage that all teams need to reach is known as the performing stage. That’s where goals are achieved. </w:t>
      </w:r>
      <w:r w:rsidR="008702D0" w:rsidRPr="00AE6499">
        <w:rPr>
          <w:rFonts w:asciiTheme="minorHAnsi" w:hAnsiTheme="minorHAnsi" w:cs="Arial"/>
          <w:b w:val="0"/>
          <w:bCs/>
          <w:sz w:val="28"/>
          <w:szCs w:val="28"/>
        </w:rPr>
        <w:t xml:space="preserve">But do we </w:t>
      </w:r>
      <w:r>
        <w:rPr>
          <w:rFonts w:asciiTheme="minorHAnsi" w:hAnsiTheme="minorHAnsi" w:cs="Arial"/>
          <w:b w:val="0"/>
          <w:bCs/>
          <w:sz w:val="28"/>
          <w:szCs w:val="28"/>
        </w:rPr>
        <w:t xml:space="preserve">know what happens in this stage? </w:t>
      </w:r>
      <w:r w:rsidR="008702D0" w:rsidRPr="00AE6499">
        <w:rPr>
          <w:rFonts w:asciiTheme="minorHAnsi" w:hAnsiTheme="minorHAnsi" w:cs="Arial"/>
          <w:b w:val="0"/>
          <w:bCs/>
          <w:sz w:val="28"/>
          <w:szCs w:val="28"/>
        </w:rPr>
        <w:t>You only get performing if you get feedback and reinforcement.</w:t>
      </w:r>
      <w:r w:rsidR="00C06BEF" w:rsidRPr="00AE6499">
        <w:rPr>
          <w:rFonts w:asciiTheme="minorHAnsi" w:hAnsiTheme="minorHAnsi" w:cs="Arial"/>
          <w:b w:val="0"/>
          <w:bCs/>
          <w:sz w:val="28"/>
          <w:szCs w:val="28"/>
        </w:rPr>
        <w:t xml:space="preserve">  </w:t>
      </w:r>
      <w:r>
        <w:rPr>
          <w:rFonts w:asciiTheme="minorHAnsi" w:hAnsiTheme="minorHAnsi" w:cs="Arial"/>
          <w:b w:val="0"/>
          <w:bCs/>
          <w:sz w:val="28"/>
          <w:szCs w:val="28"/>
        </w:rPr>
        <w:t>Feedback is information that the performer or performers can use to modify their performance whereas reinforcement is praise and or acknowledgement that the performer receives from accomplishing a goal or task.</w:t>
      </w:r>
    </w:p>
    <w:p w14:paraId="2B6A2067" w14:textId="77777777" w:rsidR="00A00D91" w:rsidRPr="00AE6499" w:rsidRDefault="00A00D91" w:rsidP="00623DCB">
      <w:pPr>
        <w:pStyle w:val="BodyText"/>
        <w:spacing w:line="276" w:lineRule="auto"/>
        <w:jc w:val="left"/>
        <w:rPr>
          <w:rFonts w:asciiTheme="minorHAnsi" w:hAnsiTheme="minorHAnsi" w:cs="Arial"/>
          <w:b w:val="0"/>
          <w:bCs/>
          <w:sz w:val="28"/>
          <w:szCs w:val="28"/>
        </w:rPr>
      </w:pPr>
    </w:p>
    <w:p w14:paraId="36D2254D" w14:textId="28B78818" w:rsidR="00335EA9" w:rsidRPr="00AE6499" w:rsidRDefault="00A00D91"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 xml:space="preserve">One thing you can do is </w:t>
      </w:r>
      <w:r w:rsidR="00B91560">
        <w:rPr>
          <w:rFonts w:asciiTheme="minorHAnsi" w:hAnsiTheme="minorHAnsi" w:cs="Arial"/>
          <w:b w:val="0"/>
          <w:bCs/>
          <w:sz w:val="28"/>
          <w:szCs w:val="28"/>
        </w:rPr>
        <w:t xml:space="preserve">to build feedback and reinforcement into </w:t>
      </w:r>
      <w:r w:rsidR="00C06BEF" w:rsidRPr="00AE6499">
        <w:rPr>
          <w:rFonts w:asciiTheme="minorHAnsi" w:hAnsiTheme="minorHAnsi" w:cs="Arial"/>
          <w:b w:val="0"/>
          <w:bCs/>
          <w:sz w:val="28"/>
          <w:szCs w:val="28"/>
        </w:rPr>
        <w:t xml:space="preserve">to every project or into your regular MBWA planning. </w:t>
      </w:r>
      <w:r w:rsidR="00660719">
        <w:rPr>
          <w:rFonts w:asciiTheme="minorHAnsi" w:hAnsiTheme="minorHAnsi" w:cs="Arial"/>
          <w:b w:val="0"/>
          <w:bCs/>
          <w:sz w:val="28"/>
          <w:szCs w:val="28"/>
        </w:rPr>
        <w:t>We</w:t>
      </w:r>
      <w:r w:rsidRPr="00AE6499">
        <w:rPr>
          <w:rFonts w:asciiTheme="minorHAnsi" w:hAnsiTheme="minorHAnsi" w:cs="Arial"/>
          <w:b w:val="0"/>
          <w:bCs/>
          <w:sz w:val="28"/>
          <w:szCs w:val="28"/>
        </w:rPr>
        <w:t xml:space="preserve"> instruct project teams to adopt </w:t>
      </w:r>
      <w:r w:rsidR="00C06BEF" w:rsidRPr="00AE6499">
        <w:rPr>
          <w:rFonts w:asciiTheme="minorHAnsi" w:hAnsiTheme="minorHAnsi" w:cs="Arial"/>
          <w:b w:val="0"/>
          <w:bCs/>
          <w:sz w:val="28"/>
          <w:szCs w:val="28"/>
        </w:rPr>
        <w:t>a</w:t>
      </w:r>
      <w:r w:rsidRPr="00AE6499">
        <w:rPr>
          <w:rFonts w:asciiTheme="minorHAnsi" w:hAnsiTheme="minorHAnsi" w:cs="Arial"/>
          <w:b w:val="0"/>
          <w:bCs/>
          <w:sz w:val="28"/>
          <w:szCs w:val="28"/>
        </w:rPr>
        <w:t xml:space="preserve"> team </w:t>
      </w:r>
      <w:r w:rsidR="00C06BEF" w:rsidRPr="00AE6499">
        <w:rPr>
          <w:rFonts w:asciiTheme="minorHAnsi" w:hAnsiTheme="minorHAnsi" w:cs="Arial"/>
          <w:b w:val="0"/>
          <w:bCs/>
          <w:sz w:val="28"/>
          <w:szCs w:val="28"/>
        </w:rPr>
        <w:t>agenda, which</w:t>
      </w:r>
      <w:r w:rsidRPr="00AE6499">
        <w:rPr>
          <w:rFonts w:asciiTheme="minorHAnsi" w:hAnsiTheme="minorHAnsi" w:cs="Arial"/>
          <w:b w:val="0"/>
          <w:bCs/>
          <w:sz w:val="28"/>
          <w:szCs w:val="28"/>
        </w:rPr>
        <w:t xml:space="preserve"> ensures that opportunities for reinforcement are built in.</w:t>
      </w:r>
      <w:r w:rsidR="00C06BEF" w:rsidRPr="00AE6499">
        <w:rPr>
          <w:rFonts w:asciiTheme="minorHAnsi" w:hAnsiTheme="minorHAnsi" w:cs="Arial"/>
          <w:b w:val="0"/>
          <w:bCs/>
          <w:sz w:val="28"/>
          <w:szCs w:val="28"/>
        </w:rPr>
        <w:t xml:space="preserve"> </w:t>
      </w:r>
      <w:r w:rsidRPr="00AE6499">
        <w:rPr>
          <w:rFonts w:asciiTheme="minorHAnsi" w:hAnsiTheme="minorHAnsi" w:cs="Arial"/>
          <w:b w:val="0"/>
          <w:bCs/>
          <w:sz w:val="28"/>
          <w:szCs w:val="28"/>
        </w:rPr>
        <w:t>Do this enough times and you will find that you are starting to change the culture of the place ...and you will notice the improvement in performance.</w:t>
      </w:r>
    </w:p>
    <w:p w14:paraId="36EDD93C" w14:textId="77777777" w:rsidR="00DD39FE" w:rsidRPr="00AE6499" w:rsidRDefault="00DD39FE" w:rsidP="00623DCB">
      <w:pPr>
        <w:pStyle w:val="BodyText"/>
        <w:spacing w:line="276" w:lineRule="auto"/>
        <w:jc w:val="left"/>
        <w:rPr>
          <w:rFonts w:asciiTheme="minorHAnsi" w:hAnsiTheme="minorHAnsi" w:cs="Arial"/>
          <w:b w:val="0"/>
          <w:bCs/>
          <w:sz w:val="28"/>
          <w:szCs w:val="28"/>
        </w:rPr>
      </w:pPr>
    </w:p>
    <w:p w14:paraId="5DB3999A" w14:textId="591705D1" w:rsidR="00806970" w:rsidRDefault="00335EA9" w:rsidP="00623DCB">
      <w:pPr>
        <w:pStyle w:val="BodyText"/>
        <w:spacing w:line="276" w:lineRule="auto"/>
        <w:jc w:val="left"/>
        <w:rPr>
          <w:rFonts w:asciiTheme="minorHAnsi" w:hAnsiTheme="minorHAnsi" w:cs="Arial"/>
          <w:b w:val="0"/>
          <w:bCs/>
          <w:sz w:val="28"/>
          <w:szCs w:val="28"/>
        </w:rPr>
      </w:pPr>
      <w:r w:rsidRPr="00AE6499">
        <w:rPr>
          <w:rFonts w:asciiTheme="minorHAnsi" w:hAnsiTheme="minorHAnsi" w:cs="Arial"/>
          <w:b w:val="0"/>
          <w:bCs/>
          <w:sz w:val="28"/>
          <w:szCs w:val="28"/>
        </w:rPr>
        <w:t>Just like MBWA you can learn when and how</w:t>
      </w:r>
      <w:r w:rsidR="00C06BEF" w:rsidRPr="00AE6499">
        <w:rPr>
          <w:rFonts w:asciiTheme="minorHAnsi" w:hAnsiTheme="minorHAnsi" w:cs="Arial"/>
          <w:b w:val="0"/>
          <w:bCs/>
          <w:sz w:val="28"/>
          <w:szCs w:val="28"/>
        </w:rPr>
        <w:t xml:space="preserve"> to give positive reinfo</w:t>
      </w:r>
      <w:r w:rsidR="00B91560">
        <w:rPr>
          <w:rFonts w:asciiTheme="minorHAnsi" w:hAnsiTheme="minorHAnsi" w:cs="Arial"/>
          <w:b w:val="0"/>
          <w:bCs/>
          <w:sz w:val="28"/>
          <w:szCs w:val="28"/>
        </w:rPr>
        <w:t xml:space="preserve">rcement. It needs to be honest. As mentioned above people can tell if you are being sincere or not. You must be sincere and honest when giving reinforcement.  Reinforcement should also be </w:t>
      </w:r>
      <w:r w:rsidR="00C06BEF" w:rsidRPr="00AE6499">
        <w:rPr>
          <w:rFonts w:asciiTheme="minorHAnsi" w:hAnsiTheme="minorHAnsi" w:cs="Arial"/>
          <w:b w:val="0"/>
          <w:bCs/>
          <w:sz w:val="28"/>
          <w:szCs w:val="28"/>
        </w:rPr>
        <w:t xml:space="preserve">immediate if possible (don’t wait too long after the event to give it otherwise the person/people wont remember what they have </w:t>
      </w:r>
      <w:r w:rsidR="00B91560">
        <w:rPr>
          <w:rFonts w:asciiTheme="minorHAnsi" w:hAnsiTheme="minorHAnsi" w:cs="Arial"/>
          <w:b w:val="0"/>
          <w:bCs/>
          <w:sz w:val="28"/>
          <w:szCs w:val="28"/>
        </w:rPr>
        <w:t xml:space="preserve">done to merit it). Make sure you make your reinforcement </w:t>
      </w:r>
      <w:r w:rsidR="00C06BEF" w:rsidRPr="00AE6499">
        <w:rPr>
          <w:rFonts w:asciiTheme="minorHAnsi" w:hAnsiTheme="minorHAnsi" w:cs="Arial"/>
          <w:b w:val="0"/>
          <w:bCs/>
          <w:sz w:val="28"/>
          <w:szCs w:val="28"/>
        </w:rPr>
        <w:t>personal (given in a way the person appreciates)</w:t>
      </w:r>
      <w:r w:rsidR="00B91560">
        <w:rPr>
          <w:rFonts w:asciiTheme="minorHAnsi" w:hAnsiTheme="minorHAnsi" w:cs="Arial"/>
          <w:b w:val="0"/>
          <w:bCs/>
          <w:sz w:val="28"/>
          <w:szCs w:val="28"/>
        </w:rPr>
        <w:t>. Some people like praise</w:t>
      </w:r>
      <w:r w:rsidR="00745C5B">
        <w:rPr>
          <w:rFonts w:asciiTheme="minorHAnsi" w:hAnsiTheme="minorHAnsi" w:cs="Arial"/>
          <w:b w:val="0"/>
          <w:bCs/>
          <w:sz w:val="28"/>
          <w:szCs w:val="28"/>
        </w:rPr>
        <w:t xml:space="preserve"> that is public, others do not, and they may prefer something more private.  </w:t>
      </w:r>
      <w:r w:rsidR="00B91560">
        <w:rPr>
          <w:rFonts w:asciiTheme="minorHAnsi" w:hAnsiTheme="minorHAnsi" w:cs="Arial"/>
          <w:b w:val="0"/>
          <w:bCs/>
          <w:sz w:val="28"/>
          <w:szCs w:val="28"/>
        </w:rPr>
        <w:t xml:space="preserve">Find out what the recipient of your reinforcement appreciates and tailor to suit them.  Finally ensure that your reinforcement is </w:t>
      </w:r>
      <w:r w:rsidR="00C06BEF" w:rsidRPr="00AE6499">
        <w:rPr>
          <w:rFonts w:asciiTheme="minorHAnsi" w:hAnsiTheme="minorHAnsi" w:cs="Arial"/>
          <w:b w:val="0"/>
          <w:bCs/>
          <w:sz w:val="28"/>
          <w:szCs w:val="28"/>
        </w:rPr>
        <w:t xml:space="preserve">specific – tell them what they have </w:t>
      </w:r>
      <w:r w:rsidR="00B91560">
        <w:rPr>
          <w:rFonts w:asciiTheme="minorHAnsi" w:hAnsiTheme="minorHAnsi" w:cs="Arial"/>
          <w:b w:val="0"/>
          <w:bCs/>
          <w:sz w:val="28"/>
          <w:szCs w:val="28"/>
        </w:rPr>
        <w:t>done that you really appreciate, they will have a greater chance of repeating the performance in the future.</w:t>
      </w:r>
    </w:p>
    <w:p w14:paraId="32B07655" w14:textId="77777777" w:rsidR="00B91560" w:rsidRPr="00AE6499" w:rsidRDefault="00B91560" w:rsidP="00623DCB">
      <w:pPr>
        <w:pStyle w:val="BodyText"/>
        <w:spacing w:line="276" w:lineRule="auto"/>
        <w:jc w:val="left"/>
        <w:rPr>
          <w:rFonts w:asciiTheme="minorHAnsi" w:hAnsiTheme="minorHAnsi" w:cs="Arial"/>
          <w:b w:val="0"/>
          <w:bCs/>
          <w:sz w:val="28"/>
          <w:szCs w:val="28"/>
        </w:rPr>
      </w:pPr>
    </w:p>
    <w:p w14:paraId="4E189BBC" w14:textId="77777777" w:rsidR="00806970" w:rsidRPr="00AE6499" w:rsidRDefault="00806970" w:rsidP="00623DCB">
      <w:pPr>
        <w:pStyle w:val="BodyText"/>
        <w:spacing w:line="276" w:lineRule="auto"/>
        <w:jc w:val="left"/>
        <w:rPr>
          <w:rFonts w:asciiTheme="minorHAnsi" w:hAnsiTheme="minorHAnsi" w:cs="Arial"/>
          <w:bCs/>
          <w:sz w:val="28"/>
          <w:szCs w:val="28"/>
        </w:rPr>
      </w:pPr>
    </w:p>
    <w:p w14:paraId="7291DEF8" w14:textId="329367A5" w:rsidR="003851A9" w:rsidRPr="005E7308" w:rsidRDefault="00E04B1F" w:rsidP="00623DCB">
      <w:pPr>
        <w:pStyle w:val="BodyText"/>
        <w:spacing w:line="276" w:lineRule="auto"/>
        <w:jc w:val="left"/>
        <w:rPr>
          <w:rFonts w:asciiTheme="minorHAnsi" w:hAnsiTheme="minorHAnsi" w:cs="Arial"/>
          <w:sz w:val="28"/>
          <w:szCs w:val="28"/>
          <w:lang w:val="en-AU"/>
        </w:rPr>
      </w:pPr>
      <w:r w:rsidRPr="00AE6499">
        <w:rPr>
          <w:rFonts w:asciiTheme="minorHAnsi" w:hAnsiTheme="minorHAnsi" w:cs="Arial"/>
          <w:sz w:val="28"/>
          <w:szCs w:val="28"/>
          <w:lang w:val="en-AU"/>
        </w:rPr>
        <w:lastRenderedPageBreak/>
        <w:t>H</w:t>
      </w:r>
      <w:r w:rsidR="00285841" w:rsidRPr="00AE6499">
        <w:rPr>
          <w:rFonts w:asciiTheme="minorHAnsi" w:hAnsiTheme="minorHAnsi" w:cs="Arial"/>
          <w:sz w:val="28"/>
          <w:szCs w:val="28"/>
          <w:lang w:val="en-AU"/>
        </w:rPr>
        <w:t>ow</w:t>
      </w:r>
      <w:r w:rsidRPr="00AE6499">
        <w:rPr>
          <w:rFonts w:asciiTheme="minorHAnsi" w:hAnsiTheme="minorHAnsi" w:cs="Arial"/>
          <w:sz w:val="28"/>
          <w:szCs w:val="28"/>
          <w:lang w:val="en-AU"/>
        </w:rPr>
        <w:t xml:space="preserve"> </w:t>
      </w:r>
      <w:r w:rsidR="00285841" w:rsidRPr="00AE6499">
        <w:rPr>
          <w:rFonts w:asciiTheme="minorHAnsi" w:hAnsiTheme="minorHAnsi" w:cs="Arial"/>
          <w:sz w:val="28"/>
          <w:szCs w:val="28"/>
          <w:lang w:val="en-AU"/>
        </w:rPr>
        <w:t>to plan for success</w:t>
      </w:r>
      <w:r w:rsidRPr="00AE6499">
        <w:rPr>
          <w:rFonts w:asciiTheme="minorHAnsi" w:hAnsiTheme="minorHAnsi" w:cs="Arial"/>
          <w:sz w:val="28"/>
          <w:szCs w:val="28"/>
          <w:lang w:val="en-AU"/>
        </w:rPr>
        <w:t xml:space="preserve"> </w:t>
      </w:r>
      <w:r w:rsidR="005E7308">
        <w:rPr>
          <w:rFonts w:asciiTheme="minorHAnsi" w:hAnsiTheme="minorHAnsi" w:cs="Arial"/>
          <w:sz w:val="28"/>
          <w:szCs w:val="28"/>
          <w:lang w:val="en-AU"/>
        </w:rPr>
        <w:t xml:space="preserve"> - The Checklist</w:t>
      </w:r>
    </w:p>
    <w:p w14:paraId="56C7389A" w14:textId="116F6FC5" w:rsidR="009720AB" w:rsidRPr="005E7308" w:rsidRDefault="00FE347A" w:rsidP="00623DCB">
      <w:pPr>
        <w:pStyle w:val="BodyText"/>
        <w:spacing w:line="276" w:lineRule="auto"/>
        <w:jc w:val="left"/>
        <w:rPr>
          <w:rFonts w:asciiTheme="minorHAnsi" w:hAnsiTheme="minorHAnsi" w:cs="Arial"/>
          <w:b w:val="0"/>
          <w:sz w:val="28"/>
          <w:szCs w:val="28"/>
          <w:lang w:val="en-AU"/>
        </w:rPr>
      </w:pPr>
      <w:r w:rsidRPr="005E7308">
        <w:rPr>
          <w:rFonts w:asciiTheme="minorHAnsi" w:hAnsiTheme="minorHAnsi" w:cs="Arial"/>
          <w:b w:val="0"/>
          <w:sz w:val="28"/>
          <w:szCs w:val="28"/>
          <w:lang w:val="en-AU"/>
        </w:rPr>
        <w:t>There one simple t</w:t>
      </w:r>
      <w:r w:rsidR="001842A8" w:rsidRPr="005E7308">
        <w:rPr>
          <w:rFonts w:asciiTheme="minorHAnsi" w:hAnsiTheme="minorHAnsi" w:cs="Arial"/>
          <w:b w:val="0"/>
          <w:sz w:val="28"/>
          <w:szCs w:val="28"/>
          <w:lang w:val="en-AU"/>
        </w:rPr>
        <w:t>ool you can use</w:t>
      </w:r>
      <w:r w:rsidRPr="005E7308">
        <w:rPr>
          <w:rFonts w:asciiTheme="minorHAnsi" w:hAnsiTheme="minorHAnsi" w:cs="Arial"/>
          <w:b w:val="0"/>
          <w:sz w:val="28"/>
          <w:szCs w:val="28"/>
          <w:lang w:val="en-AU"/>
        </w:rPr>
        <w:t xml:space="preserve"> that</w:t>
      </w:r>
      <w:r w:rsidR="001842A8" w:rsidRPr="005E7308">
        <w:rPr>
          <w:rFonts w:asciiTheme="minorHAnsi" w:hAnsiTheme="minorHAnsi" w:cs="Arial"/>
          <w:b w:val="0"/>
          <w:sz w:val="28"/>
          <w:szCs w:val="28"/>
          <w:lang w:val="en-AU"/>
        </w:rPr>
        <w:t xml:space="preserve"> will</w:t>
      </w:r>
      <w:r w:rsidRPr="005E7308">
        <w:rPr>
          <w:rFonts w:asciiTheme="minorHAnsi" w:hAnsiTheme="minorHAnsi" w:cs="Arial"/>
          <w:b w:val="0"/>
          <w:sz w:val="28"/>
          <w:szCs w:val="28"/>
          <w:lang w:val="en-AU"/>
        </w:rPr>
        <w:t xml:space="preserve"> revolutionise </w:t>
      </w:r>
      <w:r w:rsidR="00075EFE" w:rsidRPr="005E7308">
        <w:rPr>
          <w:rFonts w:asciiTheme="minorHAnsi" w:hAnsiTheme="minorHAnsi" w:cs="Arial"/>
          <w:b w:val="0"/>
          <w:sz w:val="28"/>
          <w:szCs w:val="28"/>
          <w:lang w:val="en-AU"/>
        </w:rPr>
        <w:t xml:space="preserve">the way you </w:t>
      </w:r>
      <w:r w:rsidR="005E7308">
        <w:rPr>
          <w:rFonts w:asciiTheme="minorHAnsi" w:hAnsiTheme="minorHAnsi" w:cs="Arial"/>
          <w:b w:val="0"/>
          <w:sz w:val="28"/>
          <w:szCs w:val="28"/>
          <w:lang w:val="en-AU"/>
        </w:rPr>
        <w:t xml:space="preserve">lead, and </w:t>
      </w:r>
      <w:r w:rsidR="001842A8" w:rsidRPr="005E7308">
        <w:rPr>
          <w:rFonts w:asciiTheme="minorHAnsi" w:hAnsiTheme="minorHAnsi" w:cs="Arial"/>
          <w:b w:val="0"/>
          <w:sz w:val="28"/>
          <w:szCs w:val="28"/>
          <w:lang w:val="en-AU"/>
        </w:rPr>
        <w:t>its called the checklist!</w:t>
      </w:r>
      <w:r w:rsidR="005E7308">
        <w:rPr>
          <w:rFonts w:asciiTheme="minorHAnsi" w:hAnsiTheme="minorHAnsi" w:cs="Arial"/>
          <w:b w:val="0"/>
          <w:sz w:val="28"/>
          <w:szCs w:val="28"/>
          <w:lang w:val="en-AU"/>
        </w:rPr>
        <w:t xml:space="preserve">  </w:t>
      </w:r>
      <w:r w:rsidR="009720AB" w:rsidRPr="00AE6499">
        <w:rPr>
          <w:rFonts w:asciiTheme="minorHAnsi" w:hAnsiTheme="minorHAnsi" w:cs="Arial"/>
          <w:b w:val="0"/>
          <w:bCs/>
          <w:sz w:val="28"/>
          <w:szCs w:val="28"/>
          <w:lang w:val="en-AU"/>
        </w:rPr>
        <w:t xml:space="preserve">It might seem contrite to mention but checklists are critical in many </w:t>
      </w:r>
      <w:proofErr w:type="gramStart"/>
      <w:r w:rsidR="009720AB" w:rsidRPr="00AE6499">
        <w:rPr>
          <w:rFonts w:asciiTheme="minorHAnsi" w:hAnsiTheme="minorHAnsi" w:cs="Arial"/>
          <w:b w:val="0"/>
          <w:bCs/>
          <w:sz w:val="28"/>
          <w:szCs w:val="28"/>
          <w:lang w:val="en-AU"/>
        </w:rPr>
        <w:t>high risk</w:t>
      </w:r>
      <w:proofErr w:type="gramEnd"/>
      <w:r w:rsidR="009720AB" w:rsidRPr="00AE6499">
        <w:rPr>
          <w:rFonts w:asciiTheme="minorHAnsi" w:hAnsiTheme="minorHAnsi" w:cs="Arial"/>
          <w:b w:val="0"/>
          <w:bCs/>
          <w:sz w:val="28"/>
          <w:szCs w:val="28"/>
          <w:lang w:val="en-AU"/>
        </w:rPr>
        <w:t xml:space="preserve"> jobs from flying aircraft to intensive care units</w:t>
      </w:r>
      <w:r w:rsidR="001842A8" w:rsidRPr="00AE6499">
        <w:rPr>
          <w:rFonts w:asciiTheme="minorHAnsi" w:hAnsiTheme="minorHAnsi" w:cs="Arial"/>
          <w:b w:val="0"/>
          <w:bCs/>
          <w:sz w:val="28"/>
          <w:szCs w:val="28"/>
          <w:lang w:val="en-AU"/>
        </w:rPr>
        <w:t xml:space="preserve"> in hospitals</w:t>
      </w:r>
      <w:r w:rsidR="009720AB" w:rsidRPr="00AE6499">
        <w:rPr>
          <w:rFonts w:asciiTheme="minorHAnsi" w:hAnsiTheme="minorHAnsi" w:cs="Arial"/>
          <w:b w:val="0"/>
          <w:bCs/>
          <w:sz w:val="28"/>
          <w:szCs w:val="28"/>
          <w:lang w:val="en-AU"/>
        </w:rPr>
        <w:t>.</w:t>
      </w:r>
    </w:p>
    <w:p w14:paraId="33D35F7C" w14:textId="77777777" w:rsidR="009720AB" w:rsidRPr="00AE6499" w:rsidRDefault="009720AB" w:rsidP="00623DCB">
      <w:pPr>
        <w:pStyle w:val="BodyText"/>
        <w:spacing w:line="276" w:lineRule="auto"/>
        <w:jc w:val="left"/>
        <w:rPr>
          <w:rFonts w:asciiTheme="minorHAnsi" w:hAnsiTheme="minorHAnsi" w:cs="Arial"/>
          <w:b w:val="0"/>
          <w:bCs/>
          <w:sz w:val="28"/>
          <w:szCs w:val="28"/>
          <w:lang w:val="en-AU"/>
        </w:rPr>
      </w:pPr>
    </w:p>
    <w:p w14:paraId="4F02F555" w14:textId="1D3AFF03" w:rsidR="009720AB" w:rsidRPr="00AE6499" w:rsidRDefault="001842A8" w:rsidP="00623DCB">
      <w:pPr>
        <w:pStyle w:val="BodyText"/>
        <w:spacing w:line="276" w:lineRule="auto"/>
        <w:jc w:val="left"/>
        <w:rPr>
          <w:rFonts w:asciiTheme="minorHAnsi" w:hAnsiTheme="minorHAnsi" w:cs="Arial"/>
          <w:b w:val="0"/>
          <w:bCs/>
          <w:sz w:val="28"/>
          <w:szCs w:val="28"/>
          <w:lang w:val="en-AU"/>
        </w:rPr>
      </w:pPr>
      <w:r w:rsidRPr="00AE6499">
        <w:rPr>
          <w:rFonts w:asciiTheme="minorHAnsi" w:hAnsiTheme="minorHAnsi" w:cs="Arial"/>
          <w:b w:val="0"/>
          <w:bCs/>
          <w:sz w:val="28"/>
          <w:szCs w:val="28"/>
          <w:lang w:val="en-AU"/>
        </w:rPr>
        <w:t xml:space="preserve">As mentioned above </w:t>
      </w:r>
      <w:r w:rsidR="00660719">
        <w:rPr>
          <w:rFonts w:asciiTheme="minorHAnsi" w:hAnsiTheme="minorHAnsi" w:cs="Arial"/>
          <w:b w:val="0"/>
          <w:bCs/>
          <w:sz w:val="28"/>
          <w:szCs w:val="28"/>
          <w:lang w:val="en-AU"/>
        </w:rPr>
        <w:t xml:space="preserve">we </w:t>
      </w:r>
      <w:r w:rsidR="009720AB" w:rsidRPr="00AE6499">
        <w:rPr>
          <w:rFonts w:asciiTheme="minorHAnsi" w:hAnsiTheme="minorHAnsi" w:cs="Arial"/>
          <w:b w:val="0"/>
          <w:bCs/>
          <w:sz w:val="28"/>
          <w:szCs w:val="28"/>
          <w:lang w:val="en-AU"/>
        </w:rPr>
        <w:t>have had great success working with CEO’s in improving their leadership performance by simply having them use a checklist that they keep in their shirt pocket or on their desk as a constant reminder.</w:t>
      </w:r>
      <w:r w:rsidR="005E7308">
        <w:rPr>
          <w:rFonts w:asciiTheme="minorHAnsi" w:hAnsiTheme="minorHAnsi" w:cs="Arial"/>
          <w:b w:val="0"/>
          <w:bCs/>
          <w:sz w:val="28"/>
          <w:szCs w:val="28"/>
          <w:lang w:val="en-AU"/>
        </w:rPr>
        <w:t xml:space="preserve"> </w:t>
      </w:r>
    </w:p>
    <w:p w14:paraId="3F8A9D30" w14:textId="77777777" w:rsidR="009720AB" w:rsidRPr="00AE6499" w:rsidRDefault="009720AB" w:rsidP="00623DCB">
      <w:pPr>
        <w:pStyle w:val="BodyText"/>
        <w:spacing w:line="276" w:lineRule="auto"/>
        <w:jc w:val="left"/>
        <w:rPr>
          <w:rFonts w:asciiTheme="minorHAnsi" w:hAnsiTheme="minorHAnsi" w:cs="Arial"/>
          <w:b w:val="0"/>
          <w:bCs/>
          <w:sz w:val="28"/>
          <w:szCs w:val="28"/>
          <w:lang w:val="en-AU"/>
        </w:rPr>
      </w:pPr>
    </w:p>
    <w:p w14:paraId="3A629DDB" w14:textId="10E71442" w:rsidR="004128BA" w:rsidRPr="00AE6499" w:rsidRDefault="004128BA" w:rsidP="00623DCB">
      <w:pPr>
        <w:pStyle w:val="BodyText"/>
        <w:spacing w:line="276" w:lineRule="auto"/>
        <w:jc w:val="left"/>
        <w:rPr>
          <w:rFonts w:asciiTheme="minorHAnsi" w:hAnsiTheme="minorHAnsi" w:cs="Arial"/>
          <w:b w:val="0"/>
          <w:bCs/>
          <w:sz w:val="28"/>
          <w:szCs w:val="28"/>
          <w:lang w:val="en-AU"/>
        </w:rPr>
      </w:pPr>
      <w:r w:rsidRPr="00AE6499">
        <w:rPr>
          <w:rFonts w:asciiTheme="minorHAnsi" w:hAnsiTheme="minorHAnsi" w:cs="Arial"/>
          <w:b w:val="0"/>
          <w:bCs/>
          <w:sz w:val="28"/>
          <w:szCs w:val="28"/>
          <w:lang w:val="en-AU"/>
        </w:rPr>
        <w:t>The checklist acts as a prompt to get out and practice</w:t>
      </w:r>
      <w:r w:rsidR="005E7308">
        <w:rPr>
          <w:rFonts w:asciiTheme="minorHAnsi" w:hAnsiTheme="minorHAnsi" w:cs="Arial"/>
          <w:b w:val="0"/>
          <w:bCs/>
          <w:sz w:val="28"/>
          <w:szCs w:val="28"/>
          <w:lang w:val="en-AU"/>
        </w:rPr>
        <w:t xml:space="preserve"> MBWA and i</w:t>
      </w:r>
      <w:r w:rsidR="006B22B8" w:rsidRPr="00AE6499">
        <w:rPr>
          <w:rFonts w:asciiTheme="minorHAnsi" w:hAnsiTheme="minorHAnsi" w:cs="Arial"/>
          <w:b w:val="0"/>
          <w:bCs/>
          <w:sz w:val="28"/>
          <w:szCs w:val="28"/>
          <w:lang w:val="en-AU"/>
        </w:rPr>
        <w:t xml:space="preserve">t acts as a prompt to make sure you are giving someone </w:t>
      </w:r>
      <w:r w:rsidR="001842A8" w:rsidRPr="00AE6499">
        <w:rPr>
          <w:rFonts w:asciiTheme="minorHAnsi" w:hAnsiTheme="minorHAnsi" w:cs="Arial"/>
          <w:b w:val="0"/>
          <w:bCs/>
          <w:sz w:val="28"/>
          <w:szCs w:val="28"/>
          <w:lang w:val="en-AU"/>
        </w:rPr>
        <w:t xml:space="preserve">positive reinforcement.  One useful tip is to use a small notepad for your checklist. It also </w:t>
      </w:r>
      <w:r w:rsidRPr="00AE6499">
        <w:rPr>
          <w:rFonts w:asciiTheme="minorHAnsi" w:hAnsiTheme="minorHAnsi" w:cs="Arial"/>
          <w:b w:val="0"/>
          <w:bCs/>
          <w:sz w:val="28"/>
          <w:szCs w:val="28"/>
          <w:lang w:val="en-AU"/>
        </w:rPr>
        <w:t xml:space="preserve">helps you record bits of </w:t>
      </w:r>
      <w:r w:rsidR="005E7308" w:rsidRPr="00AE6499">
        <w:rPr>
          <w:rFonts w:asciiTheme="minorHAnsi" w:hAnsiTheme="minorHAnsi" w:cs="Arial"/>
          <w:b w:val="0"/>
          <w:bCs/>
          <w:sz w:val="28"/>
          <w:szCs w:val="28"/>
          <w:lang w:val="en-AU"/>
        </w:rPr>
        <w:t>information;</w:t>
      </w:r>
      <w:r w:rsidRPr="00AE6499">
        <w:rPr>
          <w:rFonts w:asciiTheme="minorHAnsi" w:hAnsiTheme="minorHAnsi" w:cs="Arial"/>
          <w:b w:val="0"/>
          <w:bCs/>
          <w:sz w:val="28"/>
          <w:szCs w:val="28"/>
          <w:lang w:val="en-AU"/>
        </w:rPr>
        <w:t xml:space="preserve"> especially helpful if you need to get back to someone with a response to a question you couldn’t handle at the </w:t>
      </w:r>
      <w:r w:rsidR="005E7308" w:rsidRPr="00AE6499">
        <w:rPr>
          <w:rFonts w:asciiTheme="minorHAnsi" w:hAnsiTheme="minorHAnsi" w:cs="Arial"/>
          <w:b w:val="0"/>
          <w:bCs/>
          <w:sz w:val="28"/>
          <w:szCs w:val="28"/>
          <w:lang w:val="en-AU"/>
        </w:rPr>
        <w:t>face-to-face</w:t>
      </w:r>
      <w:r w:rsidRPr="00AE6499">
        <w:rPr>
          <w:rFonts w:asciiTheme="minorHAnsi" w:hAnsiTheme="minorHAnsi" w:cs="Arial"/>
          <w:b w:val="0"/>
          <w:bCs/>
          <w:sz w:val="28"/>
          <w:szCs w:val="28"/>
          <w:lang w:val="en-AU"/>
        </w:rPr>
        <w:t xml:space="preserve"> meeting. Simply get your notebook out, jot the info down and tell them you ‘ll get back to them.</w:t>
      </w:r>
    </w:p>
    <w:p w14:paraId="744E9E84" w14:textId="77777777" w:rsidR="004128BA" w:rsidRPr="00AE6499" w:rsidRDefault="004128BA" w:rsidP="00623DCB">
      <w:pPr>
        <w:pStyle w:val="BodyText"/>
        <w:spacing w:line="276" w:lineRule="auto"/>
        <w:jc w:val="left"/>
        <w:rPr>
          <w:rFonts w:asciiTheme="minorHAnsi" w:hAnsiTheme="minorHAnsi" w:cs="Arial"/>
          <w:b w:val="0"/>
          <w:bCs/>
          <w:sz w:val="28"/>
          <w:szCs w:val="28"/>
          <w:lang w:val="en-AU"/>
        </w:rPr>
      </w:pPr>
    </w:p>
    <w:p w14:paraId="4DB2B620" w14:textId="198230B6" w:rsidR="004128BA" w:rsidRPr="00AE6499" w:rsidRDefault="004128BA" w:rsidP="00623DCB">
      <w:pPr>
        <w:pStyle w:val="BodyText"/>
        <w:spacing w:line="276" w:lineRule="auto"/>
        <w:jc w:val="left"/>
        <w:rPr>
          <w:rFonts w:asciiTheme="minorHAnsi" w:hAnsiTheme="minorHAnsi" w:cs="Arial"/>
          <w:b w:val="0"/>
          <w:bCs/>
          <w:sz w:val="28"/>
          <w:szCs w:val="28"/>
          <w:lang w:val="en-AU"/>
        </w:rPr>
      </w:pPr>
      <w:r w:rsidRPr="00AE6499">
        <w:rPr>
          <w:rFonts w:asciiTheme="minorHAnsi" w:hAnsiTheme="minorHAnsi" w:cs="Arial"/>
          <w:b w:val="0"/>
          <w:bCs/>
          <w:sz w:val="28"/>
          <w:szCs w:val="28"/>
          <w:lang w:val="en-AU"/>
        </w:rPr>
        <w:t xml:space="preserve">Now maybe there is an apple I Phone app that will allow you to do it or maybe you can do it on a blackberry but sometimes the old ways work faster.  </w:t>
      </w:r>
    </w:p>
    <w:p w14:paraId="5C01CC01" w14:textId="77777777" w:rsidR="004128BA" w:rsidRPr="00AE6499" w:rsidRDefault="004128BA" w:rsidP="00623DCB">
      <w:pPr>
        <w:pStyle w:val="BodyText"/>
        <w:spacing w:line="276" w:lineRule="auto"/>
        <w:jc w:val="left"/>
        <w:rPr>
          <w:rFonts w:asciiTheme="minorHAnsi" w:hAnsiTheme="minorHAnsi" w:cs="Arial"/>
          <w:b w:val="0"/>
          <w:bCs/>
          <w:sz w:val="28"/>
          <w:szCs w:val="28"/>
          <w:lang w:val="en-AU"/>
        </w:rPr>
      </w:pPr>
    </w:p>
    <w:p w14:paraId="24AA07D8" w14:textId="77777777" w:rsidR="00CB4A60" w:rsidRPr="00AE6499" w:rsidRDefault="00CB4A60" w:rsidP="00623DCB">
      <w:pPr>
        <w:pStyle w:val="BodyText"/>
        <w:spacing w:line="276" w:lineRule="auto"/>
        <w:jc w:val="left"/>
        <w:rPr>
          <w:rFonts w:asciiTheme="minorHAnsi" w:hAnsiTheme="minorHAnsi" w:cs="Arial"/>
          <w:b w:val="0"/>
          <w:bCs/>
          <w:sz w:val="28"/>
          <w:szCs w:val="28"/>
          <w:lang w:val="en-US"/>
        </w:rPr>
      </w:pPr>
    </w:p>
    <w:p w14:paraId="29FBBC0B" w14:textId="77777777" w:rsidR="00B519C0" w:rsidRPr="00AE6499" w:rsidRDefault="00D652D0" w:rsidP="00623DCB">
      <w:pPr>
        <w:pStyle w:val="Heading2"/>
        <w:spacing w:line="276" w:lineRule="auto"/>
        <w:jc w:val="left"/>
        <w:rPr>
          <w:rFonts w:asciiTheme="minorHAnsi" w:hAnsiTheme="minorHAnsi" w:cs="Arial"/>
          <w:sz w:val="28"/>
          <w:szCs w:val="28"/>
          <w:u w:val="single"/>
          <w:lang w:val="en-US"/>
        </w:rPr>
      </w:pPr>
      <w:r w:rsidRPr="00AE6499">
        <w:rPr>
          <w:rFonts w:asciiTheme="minorHAnsi" w:hAnsiTheme="minorHAnsi" w:cs="Arial"/>
          <w:sz w:val="28"/>
          <w:szCs w:val="28"/>
          <w:u w:val="single"/>
          <w:lang w:val="en-US"/>
        </w:rPr>
        <w:t>CONCLUSION</w:t>
      </w:r>
    </w:p>
    <w:p w14:paraId="1D477BFB" w14:textId="77777777" w:rsidR="00373E9C" w:rsidRPr="00AE6499" w:rsidRDefault="00373E9C" w:rsidP="00623DCB">
      <w:pPr>
        <w:pStyle w:val="Header"/>
        <w:tabs>
          <w:tab w:val="clear" w:pos="4320"/>
          <w:tab w:val="clear" w:pos="8640"/>
        </w:tabs>
        <w:spacing w:line="276" w:lineRule="auto"/>
        <w:rPr>
          <w:rFonts w:asciiTheme="minorHAnsi" w:hAnsiTheme="minorHAnsi" w:cs="Arial"/>
          <w:sz w:val="28"/>
        </w:rPr>
      </w:pPr>
    </w:p>
    <w:p w14:paraId="5A6C0E58" w14:textId="5E6B36FD" w:rsidR="00CC45CF" w:rsidRPr="00AE6499" w:rsidRDefault="004128BA" w:rsidP="00623DCB">
      <w:pPr>
        <w:pStyle w:val="Heading2"/>
        <w:spacing w:line="276" w:lineRule="auto"/>
        <w:jc w:val="left"/>
        <w:rPr>
          <w:rFonts w:asciiTheme="minorHAnsi" w:hAnsiTheme="minorHAnsi" w:cs="Arial"/>
          <w:b w:val="0"/>
          <w:sz w:val="28"/>
          <w:szCs w:val="28"/>
          <w:lang w:val="en-US"/>
        </w:rPr>
      </w:pPr>
      <w:r w:rsidRPr="00AE6499">
        <w:rPr>
          <w:rFonts w:asciiTheme="minorHAnsi" w:hAnsiTheme="minorHAnsi" w:cs="Arial"/>
          <w:b w:val="0"/>
          <w:sz w:val="28"/>
          <w:szCs w:val="28"/>
          <w:lang w:val="en-US"/>
        </w:rPr>
        <w:t>P</w:t>
      </w:r>
      <w:r w:rsidR="00D652D0" w:rsidRPr="00AE6499">
        <w:rPr>
          <w:rFonts w:asciiTheme="minorHAnsi" w:hAnsiTheme="minorHAnsi" w:cs="Arial"/>
          <w:b w:val="0"/>
          <w:sz w:val="28"/>
          <w:szCs w:val="28"/>
          <w:lang w:val="en-US"/>
        </w:rPr>
        <w:t xml:space="preserve">erformance </w:t>
      </w:r>
      <w:r w:rsidRPr="00AE6499">
        <w:rPr>
          <w:rFonts w:asciiTheme="minorHAnsi" w:hAnsiTheme="minorHAnsi" w:cs="Arial"/>
          <w:b w:val="0"/>
          <w:sz w:val="28"/>
          <w:szCs w:val="28"/>
          <w:lang w:val="en-US"/>
        </w:rPr>
        <w:t>can be</w:t>
      </w:r>
      <w:r w:rsidR="00D652D0" w:rsidRPr="00AE6499">
        <w:rPr>
          <w:rFonts w:asciiTheme="minorHAnsi" w:hAnsiTheme="minorHAnsi" w:cs="Arial"/>
          <w:b w:val="0"/>
          <w:sz w:val="28"/>
          <w:szCs w:val="28"/>
          <w:lang w:val="en-US"/>
        </w:rPr>
        <w:t xml:space="preserve"> </w:t>
      </w:r>
      <w:r w:rsidR="00711088" w:rsidRPr="00AE6499">
        <w:rPr>
          <w:rFonts w:asciiTheme="minorHAnsi" w:hAnsiTheme="minorHAnsi" w:cs="Arial"/>
          <w:b w:val="0"/>
          <w:sz w:val="28"/>
          <w:szCs w:val="28"/>
          <w:lang w:val="en-US"/>
        </w:rPr>
        <w:t xml:space="preserve">significantly improved if you understand and use </w:t>
      </w:r>
      <w:r w:rsidR="00B519C0" w:rsidRPr="00AE6499">
        <w:rPr>
          <w:rFonts w:asciiTheme="minorHAnsi" w:hAnsiTheme="minorHAnsi" w:cs="Arial"/>
          <w:b w:val="0"/>
          <w:sz w:val="28"/>
          <w:szCs w:val="28"/>
          <w:lang w:val="en-US"/>
        </w:rPr>
        <w:t>the</w:t>
      </w:r>
      <w:r w:rsidR="00F37896">
        <w:rPr>
          <w:rFonts w:asciiTheme="minorHAnsi" w:hAnsiTheme="minorHAnsi" w:cs="Arial"/>
          <w:b w:val="0"/>
          <w:sz w:val="28"/>
          <w:szCs w:val="28"/>
          <w:lang w:val="en-US"/>
        </w:rPr>
        <w:t xml:space="preserve"> </w:t>
      </w:r>
      <w:r w:rsidR="006B22B8" w:rsidRPr="00AE6499">
        <w:rPr>
          <w:rFonts w:asciiTheme="minorHAnsi" w:hAnsiTheme="minorHAnsi" w:cs="Arial"/>
          <w:b w:val="0"/>
          <w:sz w:val="28"/>
          <w:szCs w:val="28"/>
          <w:lang w:val="en-US"/>
        </w:rPr>
        <w:t xml:space="preserve">basic skills of making your presence felt </w:t>
      </w:r>
      <w:r w:rsidR="00F37896">
        <w:rPr>
          <w:rFonts w:asciiTheme="minorHAnsi" w:hAnsiTheme="minorHAnsi" w:cs="Arial"/>
          <w:b w:val="0"/>
          <w:sz w:val="28"/>
          <w:szCs w:val="28"/>
          <w:lang w:val="en-US"/>
        </w:rPr>
        <w:t xml:space="preserve">via listening, managing by walking around, being present in times of need or crisis </w:t>
      </w:r>
      <w:r w:rsidR="006B22B8" w:rsidRPr="00AE6499">
        <w:rPr>
          <w:rFonts w:asciiTheme="minorHAnsi" w:hAnsiTheme="minorHAnsi" w:cs="Arial"/>
          <w:b w:val="0"/>
          <w:sz w:val="28"/>
          <w:szCs w:val="28"/>
          <w:lang w:val="en-US"/>
        </w:rPr>
        <w:t>and reinforcing others.</w:t>
      </w:r>
      <w:r w:rsidR="00F37896">
        <w:rPr>
          <w:rFonts w:asciiTheme="minorHAnsi" w:hAnsiTheme="minorHAnsi" w:cs="Arial"/>
          <w:b w:val="0"/>
          <w:sz w:val="28"/>
          <w:szCs w:val="28"/>
          <w:lang w:val="en-US"/>
        </w:rPr>
        <w:t xml:space="preserve">  While we call them basic skills they are often overlooked or not planned for</w:t>
      </w:r>
      <w:r w:rsidR="00660719">
        <w:rPr>
          <w:rFonts w:asciiTheme="minorHAnsi" w:hAnsiTheme="minorHAnsi" w:cs="Arial"/>
          <w:b w:val="0"/>
          <w:sz w:val="28"/>
          <w:szCs w:val="28"/>
          <w:lang w:val="en-US"/>
        </w:rPr>
        <w:t>. Making time in your diary for these activities and scheduling them is one of the most simplest and effective means you have available.</w:t>
      </w:r>
    </w:p>
    <w:p w14:paraId="7E6F2EB7" w14:textId="77777777" w:rsidR="006B22B8" w:rsidRPr="00AE6499" w:rsidRDefault="006B22B8" w:rsidP="00623DCB">
      <w:pPr>
        <w:spacing w:line="276" w:lineRule="auto"/>
        <w:rPr>
          <w:rFonts w:asciiTheme="minorHAnsi" w:hAnsiTheme="minorHAnsi"/>
          <w:lang w:val="en-US"/>
        </w:rPr>
      </w:pPr>
    </w:p>
    <w:p w14:paraId="0A602024" w14:textId="07A2C83C" w:rsidR="00B519C0" w:rsidRPr="00AE6499" w:rsidRDefault="004128BA" w:rsidP="00623DCB">
      <w:pPr>
        <w:spacing w:line="276" w:lineRule="auto"/>
        <w:rPr>
          <w:rFonts w:asciiTheme="minorHAnsi" w:hAnsiTheme="minorHAnsi" w:cs="Arial"/>
          <w:sz w:val="28"/>
          <w:szCs w:val="28"/>
          <w:lang w:val="en-US"/>
        </w:rPr>
      </w:pPr>
      <w:r w:rsidRPr="00AE6499">
        <w:rPr>
          <w:rFonts w:asciiTheme="minorHAnsi" w:hAnsiTheme="minorHAnsi" w:cs="Arial"/>
          <w:sz w:val="28"/>
          <w:szCs w:val="28"/>
          <w:lang w:val="en-US"/>
        </w:rPr>
        <w:t>To paraphrase a recent posting</w:t>
      </w:r>
      <w:r w:rsidR="006C089E">
        <w:rPr>
          <w:rFonts w:asciiTheme="minorHAnsi" w:hAnsiTheme="minorHAnsi" w:cs="Arial"/>
          <w:sz w:val="28"/>
          <w:szCs w:val="28"/>
          <w:lang w:val="en-US"/>
        </w:rPr>
        <w:t xml:space="preserve"> in the Harvard business review made by Stanford Professor of Management Robert Sutton:</w:t>
      </w:r>
    </w:p>
    <w:p w14:paraId="24BDA9B8" w14:textId="77777777" w:rsidR="00A00D91" w:rsidRPr="00AE6499" w:rsidRDefault="00A00D91" w:rsidP="00623DCB">
      <w:pPr>
        <w:spacing w:line="276" w:lineRule="auto"/>
        <w:rPr>
          <w:rFonts w:asciiTheme="minorHAnsi" w:hAnsiTheme="minorHAnsi" w:cs="Arial"/>
          <w:b/>
          <w:sz w:val="28"/>
          <w:szCs w:val="28"/>
          <w:lang w:val="en-US"/>
        </w:rPr>
      </w:pPr>
    </w:p>
    <w:p w14:paraId="7E14BE39" w14:textId="20C6AA64" w:rsidR="005A7E07" w:rsidRPr="00AE6499" w:rsidRDefault="00846EE4" w:rsidP="00623DCB">
      <w:pPr>
        <w:spacing w:line="276" w:lineRule="auto"/>
        <w:rPr>
          <w:rFonts w:asciiTheme="minorHAnsi" w:hAnsiTheme="minorHAnsi" w:cs="Arial"/>
          <w:b/>
          <w:i/>
          <w:sz w:val="28"/>
          <w:szCs w:val="28"/>
          <w:lang w:val="en-AU"/>
        </w:rPr>
      </w:pPr>
      <w:r w:rsidRPr="00AE6499">
        <w:rPr>
          <w:rFonts w:asciiTheme="minorHAnsi" w:hAnsiTheme="minorHAnsi" w:cs="Arial"/>
          <w:b/>
          <w:i/>
          <w:sz w:val="28"/>
          <w:szCs w:val="28"/>
          <w:lang w:val="en-AU"/>
        </w:rPr>
        <w:lastRenderedPageBreak/>
        <w:t xml:space="preserve"> </w:t>
      </w:r>
      <w:r w:rsidR="005A7E07" w:rsidRPr="00AE6499">
        <w:rPr>
          <w:rFonts w:asciiTheme="minorHAnsi" w:hAnsiTheme="minorHAnsi" w:cs="Arial"/>
          <w:b/>
          <w:i/>
          <w:sz w:val="28"/>
          <w:szCs w:val="28"/>
          <w:lang w:val="en-AU"/>
        </w:rPr>
        <w:t>“</w:t>
      </w:r>
      <w:r w:rsidR="004128BA" w:rsidRPr="00AE6499">
        <w:rPr>
          <w:rFonts w:asciiTheme="minorHAnsi" w:hAnsiTheme="minorHAnsi" w:cs="Arial"/>
          <w:b/>
          <w:i/>
          <w:sz w:val="28"/>
          <w:szCs w:val="28"/>
          <w:lang w:val="en-AU"/>
        </w:rPr>
        <w:t xml:space="preserve">Every generation of leaders thinks it's facing a new set of challenges that require drastically new models of leadership. Certainly today's leaders work in a very different environment, but being an effective manager is not about mastering mysterious and complicated methods. It's about keeping it simple and following old, proven, and even obvious ideas. </w:t>
      </w:r>
    </w:p>
    <w:p w14:paraId="00838B35" w14:textId="77777777" w:rsidR="001842A8" w:rsidRPr="00AE6499" w:rsidRDefault="001842A8" w:rsidP="00623DCB">
      <w:pPr>
        <w:spacing w:line="276" w:lineRule="auto"/>
        <w:rPr>
          <w:rFonts w:asciiTheme="minorHAnsi" w:hAnsiTheme="minorHAnsi" w:cs="Arial"/>
          <w:b/>
          <w:i/>
          <w:sz w:val="28"/>
          <w:szCs w:val="28"/>
          <w:lang w:val="en-AU"/>
        </w:rPr>
      </w:pPr>
    </w:p>
    <w:p w14:paraId="7CD289B6" w14:textId="7D015E17" w:rsidR="005A7E07" w:rsidRPr="00AE6499" w:rsidRDefault="004128BA" w:rsidP="00623DCB">
      <w:pPr>
        <w:spacing w:line="276" w:lineRule="auto"/>
        <w:rPr>
          <w:rFonts w:asciiTheme="minorHAnsi" w:hAnsiTheme="minorHAnsi" w:cs="Arial"/>
          <w:b/>
          <w:i/>
          <w:sz w:val="28"/>
          <w:szCs w:val="28"/>
          <w:lang w:val="en-AU"/>
        </w:rPr>
      </w:pPr>
      <w:r w:rsidRPr="00AE6499">
        <w:rPr>
          <w:rFonts w:asciiTheme="minorHAnsi" w:hAnsiTheme="minorHAnsi" w:cs="Arial"/>
          <w:b/>
          <w:i/>
          <w:sz w:val="28"/>
          <w:szCs w:val="28"/>
          <w:lang w:val="en-AU"/>
        </w:rPr>
        <w:t>What made a good leader in the past is still what makes one today: being competent, caring, and benevolent.</w:t>
      </w:r>
      <w:r w:rsidR="006C089E">
        <w:rPr>
          <w:rFonts w:asciiTheme="minorHAnsi" w:hAnsiTheme="minorHAnsi" w:cs="Arial"/>
          <w:b/>
          <w:i/>
          <w:sz w:val="28"/>
          <w:szCs w:val="28"/>
          <w:lang w:val="en-AU"/>
        </w:rPr>
        <w:t xml:space="preserve"> </w:t>
      </w:r>
    </w:p>
    <w:p w14:paraId="33FA18CF" w14:textId="77777777" w:rsidR="005A7E07" w:rsidRPr="00AE6499" w:rsidRDefault="005A7E07" w:rsidP="00623DCB">
      <w:pPr>
        <w:spacing w:line="276" w:lineRule="auto"/>
        <w:rPr>
          <w:rFonts w:asciiTheme="minorHAnsi" w:hAnsiTheme="minorHAnsi" w:cs="Arial"/>
          <w:sz w:val="28"/>
          <w:szCs w:val="28"/>
          <w:lang w:val="en-AU"/>
        </w:rPr>
      </w:pPr>
    </w:p>
    <w:p w14:paraId="1C968342" w14:textId="77777777" w:rsidR="004128BA" w:rsidRPr="006C089E" w:rsidRDefault="004128BA" w:rsidP="00623DCB">
      <w:pPr>
        <w:spacing w:line="276" w:lineRule="auto"/>
        <w:rPr>
          <w:rFonts w:asciiTheme="minorHAnsi" w:hAnsiTheme="minorHAnsi" w:cs="Arial"/>
          <w:b/>
          <w:i/>
          <w:sz w:val="28"/>
          <w:szCs w:val="28"/>
          <w:lang w:val="en-AU"/>
        </w:rPr>
      </w:pPr>
      <w:r w:rsidRPr="006C089E">
        <w:rPr>
          <w:rFonts w:asciiTheme="minorHAnsi" w:hAnsiTheme="minorHAnsi" w:cs="Arial"/>
          <w:b/>
          <w:i/>
          <w:sz w:val="28"/>
          <w:szCs w:val="28"/>
          <w:lang w:val="en-AU"/>
        </w:rPr>
        <w:t>Before you discard this old model in exchange for the latest reinvention of management, take a close look at the method. Often times it's the same message in a new package.</w:t>
      </w:r>
      <w:r w:rsidR="005A7E07" w:rsidRPr="006C089E">
        <w:rPr>
          <w:rFonts w:asciiTheme="minorHAnsi" w:hAnsiTheme="minorHAnsi" w:cs="Arial"/>
          <w:b/>
          <w:i/>
          <w:sz w:val="28"/>
          <w:szCs w:val="28"/>
          <w:lang w:val="en-AU"/>
        </w:rPr>
        <w:t>”</w:t>
      </w:r>
    </w:p>
    <w:p w14:paraId="55364E72" w14:textId="77777777" w:rsidR="0064214C" w:rsidRPr="00AE6499" w:rsidRDefault="0064214C" w:rsidP="00623DCB">
      <w:pPr>
        <w:spacing w:line="276" w:lineRule="auto"/>
        <w:rPr>
          <w:rFonts w:asciiTheme="minorHAnsi" w:hAnsiTheme="minorHAnsi"/>
          <w:lang w:val="en-US"/>
        </w:rPr>
      </w:pPr>
    </w:p>
    <w:p w14:paraId="61BC539A" w14:textId="77777777" w:rsidR="00BF5DCA" w:rsidRPr="00AE6499" w:rsidRDefault="00BF5DCA" w:rsidP="00A17844">
      <w:pPr>
        <w:spacing w:line="480" w:lineRule="auto"/>
        <w:rPr>
          <w:rFonts w:asciiTheme="minorHAnsi" w:hAnsiTheme="minorHAnsi" w:cs="Arial"/>
          <w:sz w:val="28"/>
          <w:szCs w:val="28"/>
          <w:lang w:val="en-AU"/>
        </w:rPr>
      </w:pPr>
    </w:p>
    <w:sectPr w:rsidR="00BF5DCA" w:rsidRPr="00AE6499" w:rsidSect="009D7CA4">
      <w:headerReference w:type="even" r:id="rId16"/>
      <w:headerReference w:type="default" r:id="rId17"/>
      <w:footerReference w:type="even" r:id="rId18"/>
      <w:footerReference w:type="default" r:id="rId19"/>
      <w:headerReference w:type="first" r:id="rId20"/>
      <w:footerReference w:type="first" r:id="rId21"/>
      <w:pgSz w:w="11900" w:h="1682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5D428" w14:textId="77777777" w:rsidR="00506F9D" w:rsidRDefault="00506F9D">
      <w:r>
        <w:separator/>
      </w:r>
    </w:p>
  </w:endnote>
  <w:endnote w:type="continuationSeparator" w:id="0">
    <w:p w14:paraId="04A3CB76" w14:textId="77777777" w:rsidR="00506F9D" w:rsidRDefault="0050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AE24" w14:textId="77777777" w:rsidR="00506F9D" w:rsidRDefault="00506F9D" w:rsidP="00427E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23B1">
      <w:rPr>
        <w:rStyle w:val="PageNumber"/>
        <w:noProof/>
      </w:rPr>
      <w:t>2</w:t>
    </w:r>
    <w:r>
      <w:rPr>
        <w:rStyle w:val="PageNumber"/>
      </w:rPr>
      <w:fldChar w:fldCharType="end"/>
    </w:r>
  </w:p>
  <w:p w14:paraId="7A6656E9" w14:textId="77777777" w:rsidR="00506F9D" w:rsidRDefault="00506F9D" w:rsidP="00427E07">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822E" w14:textId="77777777" w:rsidR="00506F9D" w:rsidRDefault="00506F9D" w:rsidP="00427E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23B1">
      <w:rPr>
        <w:rStyle w:val="PageNumber"/>
        <w:noProof/>
      </w:rPr>
      <w:t>1</w:t>
    </w:r>
    <w:r>
      <w:rPr>
        <w:rStyle w:val="PageNumber"/>
      </w:rPr>
      <w:fldChar w:fldCharType="end"/>
    </w:r>
  </w:p>
  <w:p w14:paraId="7DAD7B31" w14:textId="36EF9B5E" w:rsidR="00506F9D" w:rsidRDefault="00506F9D" w:rsidP="00427E07">
    <w:pPr>
      <w:pStyle w:val="Footer"/>
      <w:ind w:right="360" w:firstLine="360"/>
      <w:jc w:val="right"/>
    </w:pPr>
  </w:p>
  <w:p w14:paraId="035C05FF" w14:textId="77777777" w:rsidR="00506F9D" w:rsidRDefault="00506F9D" w:rsidP="007872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6E91" w14:textId="77777777" w:rsidR="00506F9D" w:rsidRDefault="00506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04B51" w14:textId="77777777" w:rsidR="00506F9D" w:rsidRDefault="00506F9D">
      <w:r>
        <w:separator/>
      </w:r>
    </w:p>
  </w:footnote>
  <w:footnote w:type="continuationSeparator" w:id="0">
    <w:p w14:paraId="413E2EA6" w14:textId="77777777" w:rsidR="00506F9D" w:rsidRDefault="00506F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5BE8" w14:textId="167159C0" w:rsidR="00506F9D" w:rsidRDefault="00506F9D">
    <w:pPr>
      <w:pStyle w:val="Header"/>
    </w:pPr>
    <w:r>
      <w:ptab w:relativeTo="margin" w:alignment="center" w:leader="none"/>
    </w:r>
    <w:r>
      <w:t>Leadership lessons for young managers</w:t>
    </w:r>
    <w:r>
      <w:ptab w:relativeTo="margin" w:alignment="right" w:leader="none"/>
    </w:r>
    <w:r>
      <w:t xml:space="preserve"> </w:t>
    </w:r>
    <w:r>
      <w:ptab w:relativeTo="margin" w:alignment="right" w:leader="none"/>
    </w:r>
  </w:p>
  <w:p w14:paraId="086D7043" w14:textId="77777777" w:rsidR="00506F9D" w:rsidRDefault="00506F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869F" w14:textId="637BA092" w:rsidR="00506F9D" w:rsidRDefault="00506F9D">
    <w:pPr>
      <w:pStyle w:val="Header"/>
    </w:pPr>
    <w:r>
      <w:ptab w:relativeTo="margin" w:alignment="center" w:leader="none"/>
    </w:r>
    <w:r>
      <w:t>Leadership lessons for young managers</w:t>
    </w:r>
    <w:r>
      <w:ptab w:relativeTo="margin" w:alignment="right" w:leader="none"/>
    </w:r>
  </w:p>
  <w:p w14:paraId="4740D85D" w14:textId="77777777" w:rsidR="00506F9D" w:rsidRDefault="00506F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5DEE" w14:textId="77777777" w:rsidR="00506F9D" w:rsidRDefault="00506F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15670FB"/>
    <w:multiLevelType w:val="hybridMultilevel"/>
    <w:tmpl w:val="4CCC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97BE6"/>
    <w:multiLevelType w:val="hybridMultilevel"/>
    <w:tmpl w:val="EAC07E5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6C30D1"/>
    <w:multiLevelType w:val="hybridMultilevel"/>
    <w:tmpl w:val="E45E802A"/>
    <w:lvl w:ilvl="0" w:tplc="74B607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915A79"/>
    <w:multiLevelType w:val="hybridMultilevel"/>
    <w:tmpl w:val="1492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D25A41"/>
    <w:multiLevelType w:val="hybridMultilevel"/>
    <w:tmpl w:val="4E2444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E33680F"/>
    <w:multiLevelType w:val="hybridMultilevel"/>
    <w:tmpl w:val="CD0CBE16"/>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1057116A"/>
    <w:multiLevelType w:val="hybridMultilevel"/>
    <w:tmpl w:val="58B6A7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1E66ED"/>
    <w:multiLevelType w:val="hybridMultilevel"/>
    <w:tmpl w:val="A5C03342"/>
    <w:lvl w:ilvl="0" w:tplc="ED1E1960">
      <w:start w:val="1"/>
      <w:numFmt w:val="bullet"/>
      <w:lvlText w:val="•"/>
      <w:lvlJc w:val="left"/>
      <w:pPr>
        <w:tabs>
          <w:tab w:val="num" w:pos="720"/>
        </w:tabs>
        <w:ind w:left="720" w:hanging="360"/>
      </w:pPr>
      <w:rPr>
        <w:rFonts w:ascii="Times New Roman" w:hAnsi="Times New Roman" w:hint="default"/>
      </w:rPr>
    </w:lvl>
    <w:lvl w:ilvl="1" w:tplc="BBC4EFB4" w:tentative="1">
      <w:start w:val="1"/>
      <w:numFmt w:val="bullet"/>
      <w:lvlText w:val="•"/>
      <w:lvlJc w:val="left"/>
      <w:pPr>
        <w:tabs>
          <w:tab w:val="num" w:pos="1440"/>
        </w:tabs>
        <w:ind w:left="1440" w:hanging="360"/>
      </w:pPr>
      <w:rPr>
        <w:rFonts w:ascii="Times New Roman" w:hAnsi="Times New Roman" w:hint="default"/>
      </w:rPr>
    </w:lvl>
    <w:lvl w:ilvl="2" w:tplc="8DBCDC70" w:tentative="1">
      <w:start w:val="1"/>
      <w:numFmt w:val="bullet"/>
      <w:lvlText w:val="•"/>
      <w:lvlJc w:val="left"/>
      <w:pPr>
        <w:tabs>
          <w:tab w:val="num" w:pos="2160"/>
        </w:tabs>
        <w:ind w:left="2160" w:hanging="360"/>
      </w:pPr>
      <w:rPr>
        <w:rFonts w:ascii="Times New Roman" w:hAnsi="Times New Roman" w:hint="default"/>
      </w:rPr>
    </w:lvl>
    <w:lvl w:ilvl="3" w:tplc="5CC085A2" w:tentative="1">
      <w:start w:val="1"/>
      <w:numFmt w:val="bullet"/>
      <w:lvlText w:val="•"/>
      <w:lvlJc w:val="left"/>
      <w:pPr>
        <w:tabs>
          <w:tab w:val="num" w:pos="2880"/>
        </w:tabs>
        <w:ind w:left="2880" w:hanging="360"/>
      </w:pPr>
      <w:rPr>
        <w:rFonts w:ascii="Times New Roman" w:hAnsi="Times New Roman" w:hint="default"/>
      </w:rPr>
    </w:lvl>
    <w:lvl w:ilvl="4" w:tplc="0582C4FC" w:tentative="1">
      <w:start w:val="1"/>
      <w:numFmt w:val="bullet"/>
      <w:lvlText w:val="•"/>
      <w:lvlJc w:val="left"/>
      <w:pPr>
        <w:tabs>
          <w:tab w:val="num" w:pos="3600"/>
        </w:tabs>
        <w:ind w:left="3600" w:hanging="360"/>
      </w:pPr>
      <w:rPr>
        <w:rFonts w:ascii="Times New Roman" w:hAnsi="Times New Roman" w:hint="default"/>
      </w:rPr>
    </w:lvl>
    <w:lvl w:ilvl="5" w:tplc="889A0856" w:tentative="1">
      <w:start w:val="1"/>
      <w:numFmt w:val="bullet"/>
      <w:lvlText w:val="•"/>
      <w:lvlJc w:val="left"/>
      <w:pPr>
        <w:tabs>
          <w:tab w:val="num" w:pos="4320"/>
        </w:tabs>
        <w:ind w:left="4320" w:hanging="360"/>
      </w:pPr>
      <w:rPr>
        <w:rFonts w:ascii="Times New Roman" w:hAnsi="Times New Roman" w:hint="default"/>
      </w:rPr>
    </w:lvl>
    <w:lvl w:ilvl="6" w:tplc="08F2AAC8" w:tentative="1">
      <w:start w:val="1"/>
      <w:numFmt w:val="bullet"/>
      <w:lvlText w:val="•"/>
      <w:lvlJc w:val="left"/>
      <w:pPr>
        <w:tabs>
          <w:tab w:val="num" w:pos="5040"/>
        </w:tabs>
        <w:ind w:left="5040" w:hanging="360"/>
      </w:pPr>
      <w:rPr>
        <w:rFonts w:ascii="Times New Roman" w:hAnsi="Times New Roman" w:hint="default"/>
      </w:rPr>
    </w:lvl>
    <w:lvl w:ilvl="7" w:tplc="309EAA40" w:tentative="1">
      <w:start w:val="1"/>
      <w:numFmt w:val="bullet"/>
      <w:lvlText w:val="•"/>
      <w:lvlJc w:val="left"/>
      <w:pPr>
        <w:tabs>
          <w:tab w:val="num" w:pos="5760"/>
        </w:tabs>
        <w:ind w:left="5760" w:hanging="360"/>
      </w:pPr>
      <w:rPr>
        <w:rFonts w:ascii="Times New Roman" w:hAnsi="Times New Roman" w:hint="default"/>
      </w:rPr>
    </w:lvl>
    <w:lvl w:ilvl="8" w:tplc="F8E04B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A990D21"/>
    <w:multiLevelType w:val="hybridMultilevel"/>
    <w:tmpl w:val="BEDED79E"/>
    <w:lvl w:ilvl="0" w:tplc="8B8284A0">
      <w:start w:val="1"/>
      <w:numFmt w:val="bullet"/>
      <w:lvlText w:val="•"/>
      <w:lvlJc w:val="left"/>
      <w:pPr>
        <w:tabs>
          <w:tab w:val="num" w:pos="720"/>
        </w:tabs>
        <w:ind w:left="720" w:hanging="360"/>
      </w:pPr>
      <w:rPr>
        <w:rFonts w:ascii="Times New Roman" w:hAnsi="Times New Roman" w:hint="default"/>
      </w:rPr>
    </w:lvl>
    <w:lvl w:ilvl="1" w:tplc="65A28654">
      <w:start w:val="160"/>
      <w:numFmt w:val="bullet"/>
      <w:lvlText w:val="–"/>
      <w:lvlJc w:val="left"/>
      <w:pPr>
        <w:tabs>
          <w:tab w:val="num" w:pos="1440"/>
        </w:tabs>
        <w:ind w:left="1440" w:hanging="360"/>
      </w:pPr>
      <w:rPr>
        <w:rFonts w:ascii="Times New Roman" w:hAnsi="Times New Roman" w:hint="default"/>
      </w:rPr>
    </w:lvl>
    <w:lvl w:ilvl="2" w:tplc="B19E89FC" w:tentative="1">
      <w:start w:val="1"/>
      <w:numFmt w:val="bullet"/>
      <w:lvlText w:val="•"/>
      <w:lvlJc w:val="left"/>
      <w:pPr>
        <w:tabs>
          <w:tab w:val="num" w:pos="2160"/>
        </w:tabs>
        <w:ind w:left="2160" w:hanging="360"/>
      </w:pPr>
      <w:rPr>
        <w:rFonts w:ascii="Times New Roman" w:hAnsi="Times New Roman" w:hint="default"/>
      </w:rPr>
    </w:lvl>
    <w:lvl w:ilvl="3" w:tplc="2F4008F8" w:tentative="1">
      <w:start w:val="1"/>
      <w:numFmt w:val="bullet"/>
      <w:lvlText w:val="•"/>
      <w:lvlJc w:val="left"/>
      <w:pPr>
        <w:tabs>
          <w:tab w:val="num" w:pos="2880"/>
        </w:tabs>
        <w:ind w:left="2880" w:hanging="360"/>
      </w:pPr>
      <w:rPr>
        <w:rFonts w:ascii="Times New Roman" w:hAnsi="Times New Roman" w:hint="default"/>
      </w:rPr>
    </w:lvl>
    <w:lvl w:ilvl="4" w:tplc="72AA6356" w:tentative="1">
      <w:start w:val="1"/>
      <w:numFmt w:val="bullet"/>
      <w:lvlText w:val="•"/>
      <w:lvlJc w:val="left"/>
      <w:pPr>
        <w:tabs>
          <w:tab w:val="num" w:pos="3600"/>
        </w:tabs>
        <w:ind w:left="3600" w:hanging="360"/>
      </w:pPr>
      <w:rPr>
        <w:rFonts w:ascii="Times New Roman" w:hAnsi="Times New Roman" w:hint="default"/>
      </w:rPr>
    </w:lvl>
    <w:lvl w:ilvl="5" w:tplc="4F96999C" w:tentative="1">
      <w:start w:val="1"/>
      <w:numFmt w:val="bullet"/>
      <w:lvlText w:val="•"/>
      <w:lvlJc w:val="left"/>
      <w:pPr>
        <w:tabs>
          <w:tab w:val="num" w:pos="4320"/>
        </w:tabs>
        <w:ind w:left="4320" w:hanging="360"/>
      </w:pPr>
      <w:rPr>
        <w:rFonts w:ascii="Times New Roman" w:hAnsi="Times New Roman" w:hint="default"/>
      </w:rPr>
    </w:lvl>
    <w:lvl w:ilvl="6" w:tplc="A5CAE62E" w:tentative="1">
      <w:start w:val="1"/>
      <w:numFmt w:val="bullet"/>
      <w:lvlText w:val="•"/>
      <w:lvlJc w:val="left"/>
      <w:pPr>
        <w:tabs>
          <w:tab w:val="num" w:pos="5040"/>
        </w:tabs>
        <w:ind w:left="5040" w:hanging="360"/>
      </w:pPr>
      <w:rPr>
        <w:rFonts w:ascii="Times New Roman" w:hAnsi="Times New Roman" w:hint="default"/>
      </w:rPr>
    </w:lvl>
    <w:lvl w:ilvl="7" w:tplc="0172E51C" w:tentative="1">
      <w:start w:val="1"/>
      <w:numFmt w:val="bullet"/>
      <w:lvlText w:val="•"/>
      <w:lvlJc w:val="left"/>
      <w:pPr>
        <w:tabs>
          <w:tab w:val="num" w:pos="5760"/>
        </w:tabs>
        <w:ind w:left="5760" w:hanging="360"/>
      </w:pPr>
      <w:rPr>
        <w:rFonts w:ascii="Times New Roman" w:hAnsi="Times New Roman" w:hint="default"/>
      </w:rPr>
    </w:lvl>
    <w:lvl w:ilvl="8" w:tplc="0928B52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154241"/>
    <w:multiLevelType w:val="hybridMultilevel"/>
    <w:tmpl w:val="05388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BF0D29"/>
    <w:multiLevelType w:val="hybridMultilevel"/>
    <w:tmpl w:val="4408603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80F72B1"/>
    <w:multiLevelType w:val="hybridMultilevel"/>
    <w:tmpl w:val="93686732"/>
    <w:lvl w:ilvl="0" w:tplc="74B607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EB5F69"/>
    <w:multiLevelType w:val="hybridMultilevel"/>
    <w:tmpl w:val="7A663906"/>
    <w:lvl w:ilvl="0" w:tplc="D4627442">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0E6ADF"/>
    <w:multiLevelType w:val="hybridMultilevel"/>
    <w:tmpl w:val="8CA07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DD6FAC"/>
    <w:multiLevelType w:val="hybridMultilevel"/>
    <w:tmpl w:val="CE2E322E"/>
    <w:lvl w:ilvl="0" w:tplc="6FDE19D0">
      <w:start w:val="1"/>
      <w:numFmt w:val="bullet"/>
      <w:lvlText w:val=""/>
      <w:lvlJc w:val="left"/>
      <w:pPr>
        <w:tabs>
          <w:tab w:val="num" w:pos="720"/>
        </w:tabs>
        <w:ind w:left="720" w:hanging="360"/>
      </w:pPr>
      <w:rPr>
        <w:rFonts w:ascii="Wingdings" w:hAnsi="Wingdings" w:hint="default"/>
      </w:rPr>
    </w:lvl>
    <w:lvl w:ilvl="1" w:tplc="8EF271EA" w:tentative="1">
      <w:start w:val="1"/>
      <w:numFmt w:val="bullet"/>
      <w:lvlText w:val=""/>
      <w:lvlJc w:val="left"/>
      <w:pPr>
        <w:tabs>
          <w:tab w:val="num" w:pos="1440"/>
        </w:tabs>
        <w:ind w:left="1440" w:hanging="360"/>
      </w:pPr>
      <w:rPr>
        <w:rFonts w:ascii="Wingdings" w:hAnsi="Wingdings" w:hint="default"/>
      </w:rPr>
    </w:lvl>
    <w:lvl w:ilvl="2" w:tplc="ABB856C6" w:tentative="1">
      <w:start w:val="1"/>
      <w:numFmt w:val="bullet"/>
      <w:lvlText w:val=""/>
      <w:lvlJc w:val="left"/>
      <w:pPr>
        <w:tabs>
          <w:tab w:val="num" w:pos="2160"/>
        </w:tabs>
        <w:ind w:left="2160" w:hanging="360"/>
      </w:pPr>
      <w:rPr>
        <w:rFonts w:ascii="Wingdings" w:hAnsi="Wingdings" w:hint="default"/>
      </w:rPr>
    </w:lvl>
    <w:lvl w:ilvl="3" w:tplc="5472F31E" w:tentative="1">
      <w:start w:val="1"/>
      <w:numFmt w:val="bullet"/>
      <w:lvlText w:val=""/>
      <w:lvlJc w:val="left"/>
      <w:pPr>
        <w:tabs>
          <w:tab w:val="num" w:pos="2880"/>
        </w:tabs>
        <w:ind w:left="2880" w:hanging="360"/>
      </w:pPr>
      <w:rPr>
        <w:rFonts w:ascii="Wingdings" w:hAnsi="Wingdings" w:hint="default"/>
      </w:rPr>
    </w:lvl>
    <w:lvl w:ilvl="4" w:tplc="810C2CE2" w:tentative="1">
      <w:start w:val="1"/>
      <w:numFmt w:val="bullet"/>
      <w:lvlText w:val=""/>
      <w:lvlJc w:val="left"/>
      <w:pPr>
        <w:tabs>
          <w:tab w:val="num" w:pos="3600"/>
        </w:tabs>
        <w:ind w:left="3600" w:hanging="360"/>
      </w:pPr>
      <w:rPr>
        <w:rFonts w:ascii="Wingdings" w:hAnsi="Wingdings" w:hint="default"/>
      </w:rPr>
    </w:lvl>
    <w:lvl w:ilvl="5" w:tplc="3A16BED2" w:tentative="1">
      <w:start w:val="1"/>
      <w:numFmt w:val="bullet"/>
      <w:lvlText w:val=""/>
      <w:lvlJc w:val="left"/>
      <w:pPr>
        <w:tabs>
          <w:tab w:val="num" w:pos="4320"/>
        </w:tabs>
        <w:ind w:left="4320" w:hanging="360"/>
      </w:pPr>
      <w:rPr>
        <w:rFonts w:ascii="Wingdings" w:hAnsi="Wingdings" w:hint="default"/>
      </w:rPr>
    </w:lvl>
    <w:lvl w:ilvl="6" w:tplc="380448CE" w:tentative="1">
      <w:start w:val="1"/>
      <w:numFmt w:val="bullet"/>
      <w:lvlText w:val=""/>
      <w:lvlJc w:val="left"/>
      <w:pPr>
        <w:tabs>
          <w:tab w:val="num" w:pos="5040"/>
        </w:tabs>
        <w:ind w:left="5040" w:hanging="360"/>
      </w:pPr>
      <w:rPr>
        <w:rFonts w:ascii="Wingdings" w:hAnsi="Wingdings" w:hint="default"/>
      </w:rPr>
    </w:lvl>
    <w:lvl w:ilvl="7" w:tplc="96C0B3E0" w:tentative="1">
      <w:start w:val="1"/>
      <w:numFmt w:val="bullet"/>
      <w:lvlText w:val=""/>
      <w:lvlJc w:val="left"/>
      <w:pPr>
        <w:tabs>
          <w:tab w:val="num" w:pos="5760"/>
        </w:tabs>
        <w:ind w:left="5760" w:hanging="360"/>
      </w:pPr>
      <w:rPr>
        <w:rFonts w:ascii="Wingdings" w:hAnsi="Wingdings" w:hint="default"/>
      </w:rPr>
    </w:lvl>
    <w:lvl w:ilvl="8" w:tplc="12C8FAA8" w:tentative="1">
      <w:start w:val="1"/>
      <w:numFmt w:val="bullet"/>
      <w:lvlText w:val=""/>
      <w:lvlJc w:val="left"/>
      <w:pPr>
        <w:tabs>
          <w:tab w:val="num" w:pos="6480"/>
        </w:tabs>
        <w:ind w:left="6480" w:hanging="360"/>
      </w:pPr>
      <w:rPr>
        <w:rFonts w:ascii="Wingdings" w:hAnsi="Wingdings" w:hint="default"/>
      </w:rPr>
    </w:lvl>
  </w:abstractNum>
  <w:abstractNum w:abstractNumId="20">
    <w:nsid w:val="3B8643A5"/>
    <w:multiLevelType w:val="hybridMultilevel"/>
    <w:tmpl w:val="360614A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2D541A"/>
    <w:multiLevelType w:val="hybridMultilevel"/>
    <w:tmpl w:val="657A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118D4"/>
    <w:multiLevelType w:val="hybridMultilevel"/>
    <w:tmpl w:val="4EBCDAC0"/>
    <w:lvl w:ilvl="0" w:tplc="74B607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F25F8E"/>
    <w:multiLevelType w:val="hybridMultilevel"/>
    <w:tmpl w:val="399EC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264EA6"/>
    <w:multiLevelType w:val="hybridMultilevel"/>
    <w:tmpl w:val="08A27122"/>
    <w:lvl w:ilvl="0" w:tplc="821CF22A">
      <w:start w:val="1"/>
      <w:numFmt w:val="bullet"/>
      <w:lvlText w:val="•"/>
      <w:lvlJc w:val="left"/>
      <w:pPr>
        <w:tabs>
          <w:tab w:val="num" w:pos="720"/>
        </w:tabs>
        <w:ind w:left="720" w:hanging="360"/>
      </w:pPr>
      <w:rPr>
        <w:rFonts w:ascii="Times New Roman" w:hAnsi="Times New Roman" w:hint="default"/>
      </w:rPr>
    </w:lvl>
    <w:lvl w:ilvl="1" w:tplc="F8929192" w:tentative="1">
      <w:start w:val="1"/>
      <w:numFmt w:val="bullet"/>
      <w:lvlText w:val="•"/>
      <w:lvlJc w:val="left"/>
      <w:pPr>
        <w:tabs>
          <w:tab w:val="num" w:pos="1440"/>
        </w:tabs>
        <w:ind w:left="1440" w:hanging="360"/>
      </w:pPr>
      <w:rPr>
        <w:rFonts w:ascii="Times New Roman" w:hAnsi="Times New Roman" w:hint="default"/>
      </w:rPr>
    </w:lvl>
    <w:lvl w:ilvl="2" w:tplc="136EC086" w:tentative="1">
      <w:start w:val="1"/>
      <w:numFmt w:val="bullet"/>
      <w:lvlText w:val="•"/>
      <w:lvlJc w:val="left"/>
      <w:pPr>
        <w:tabs>
          <w:tab w:val="num" w:pos="2160"/>
        </w:tabs>
        <w:ind w:left="2160" w:hanging="360"/>
      </w:pPr>
      <w:rPr>
        <w:rFonts w:ascii="Times New Roman" w:hAnsi="Times New Roman" w:hint="default"/>
      </w:rPr>
    </w:lvl>
    <w:lvl w:ilvl="3" w:tplc="856ADAE6" w:tentative="1">
      <w:start w:val="1"/>
      <w:numFmt w:val="bullet"/>
      <w:lvlText w:val="•"/>
      <w:lvlJc w:val="left"/>
      <w:pPr>
        <w:tabs>
          <w:tab w:val="num" w:pos="2880"/>
        </w:tabs>
        <w:ind w:left="2880" w:hanging="360"/>
      </w:pPr>
      <w:rPr>
        <w:rFonts w:ascii="Times New Roman" w:hAnsi="Times New Roman" w:hint="default"/>
      </w:rPr>
    </w:lvl>
    <w:lvl w:ilvl="4" w:tplc="2214CF76" w:tentative="1">
      <w:start w:val="1"/>
      <w:numFmt w:val="bullet"/>
      <w:lvlText w:val="•"/>
      <w:lvlJc w:val="left"/>
      <w:pPr>
        <w:tabs>
          <w:tab w:val="num" w:pos="3600"/>
        </w:tabs>
        <w:ind w:left="3600" w:hanging="360"/>
      </w:pPr>
      <w:rPr>
        <w:rFonts w:ascii="Times New Roman" w:hAnsi="Times New Roman" w:hint="default"/>
      </w:rPr>
    </w:lvl>
    <w:lvl w:ilvl="5" w:tplc="788E7F20" w:tentative="1">
      <w:start w:val="1"/>
      <w:numFmt w:val="bullet"/>
      <w:lvlText w:val="•"/>
      <w:lvlJc w:val="left"/>
      <w:pPr>
        <w:tabs>
          <w:tab w:val="num" w:pos="4320"/>
        </w:tabs>
        <w:ind w:left="4320" w:hanging="360"/>
      </w:pPr>
      <w:rPr>
        <w:rFonts w:ascii="Times New Roman" w:hAnsi="Times New Roman" w:hint="default"/>
      </w:rPr>
    </w:lvl>
    <w:lvl w:ilvl="6" w:tplc="8F0AF0BA" w:tentative="1">
      <w:start w:val="1"/>
      <w:numFmt w:val="bullet"/>
      <w:lvlText w:val="•"/>
      <w:lvlJc w:val="left"/>
      <w:pPr>
        <w:tabs>
          <w:tab w:val="num" w:pos="5040"/>
        </w:tabs>
        <w:ind w:left="5040" w:hanging="360"/>
      </w:pPr>
      <w:rPr>
        <w:rFonts w:ascii="Times New Roman" w:hAnsi="Times New Roman" w:hint="default"/>
      </w:rPr>
    </w:lvl>
    <w:lvl w:ilvl="7" w:tplc="943A0ED0" w:tentative="1">
      <w:start w:val="1"/>
      <w:numFmt w:val="bullet"/>
      <w:lvlText w:val="•"/>
      <w:lvlJc w:val="left"/>
      <w:pPr>
        <w:tabs>
          <w:tab w:val="num" w:pos="5760"/>
        </w:tabs>
        <w:ind w:left="5760" w:hanging="360"/>
      </w:pPr>
      <w:rPr>
        <w:rFonts w:ascii="Times New Roman" w:hAnsi="Times New Roman" w:hint="default"/>
      </w:rPr>
    </w:lvl>
    <w:lvl w:ilvl="8" w:tplc="A6C4400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E0C6B58"/>
    <w:multiLevelType w:val="hybridMultilevel"/>
    <w:tmpl w:val="D11834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2042FE"/>
    <w:multiLevelType w:val="hybridMultilevel"/>
    <w:tmpl w:val="05388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AD6C40"/>
    <w:multiLevelType w:val="hybridMultilevel"/>
    <w:tmpl w:val="3C2827A8"/>
    <w:lvl w:ilvl="0" w:tplc="A7F29324">
      <w:start w:val="1"/>
      <w:numFmt w:val="bullet"/>
      <w:lvlText w:val="•"/>
      <w:lvlJc w:val="left"/>
      <w:pPr>
        <w:tabs>
          <w:tab w:val="num" w:pos="720"/>
        </w:tabs>
        <w:ind w:left="720" w:hanging="360"/>
      </w:pPr>
      <w:rPr>
        <w:rFonts w:ascii="Arial" w:hAnsi="Arial" w:hint="default"/>
      </w:rPr>
    </w:lvl>
    <w:lvl w:ilvl="1" w:tplc="413C228E" w:tentative="1">
      <w:start w:val="1"/>
      <w:numFmt w:val="bullet"/>
      <w:lvlText w:val="•"/>
      <w:lvlJc w:val="left"/>
      <w:pPr>
        <w:tabs>
          <w:tab w:val="num" w:pos="1440"/>
        </w:tabs>
        <w:ind w:left="1440" w:hanging="360"/>
      </w:pPr>
      <w:rPr>
        <w:rFonts w:ascii="Arial" w:hAnsi="Arial" w:hint="default"/>
      </w:rPr>
    </w:lvl>
    <w:lvl w:ilvl="2" w:tplc="F5D0B5AC" w:tentative="1">
      <w:start w:val="1"/>
      <w:numFmt w:val="bullet"/>
      <w:lvlText w:val="•"/>
      <w:lvlJc w:val="left"/>
      <w:pPr>
        <w:tabs>
          <w:tab w:val="num" w:pos="2160"/>
        </w:tabs>
        <w:ind w:left="2160" w:hanging="360"/>
      </w:pPr>
      <w:rPr>
        <w:rFonts w:ascii="Arial" w:hAnsi="Arial" w:hint="default"/>
      </w:rPr>
    </w:lvl>
    <w:lvl w:ilvl="3" w:tplc="184EE156" w:tentative="1">
      <w:start w:val="1"/>
      <w:numFmt w:val="bullet"/>
      <w:lvlText w:val="•"/>
      <w:lvlJc w:val="left"/>
      <w:pPr>
        <w:tabs>
          <w:tab w:val="num" w:pos="2880"/>
        </w:tabs>
        <w:ind w:left="2880" w:hanging="360"/>
      </w:pPr>
      <w:rPr>
        <w:rFonts w:ascii="Arial" w:hAnsi="Arial" w:hint="default"/>
      </w:rPr>
    </w:lvl>
    <w:lvl w:ilvl="4" w:tplc="3DEE4002" w:tentative="1">
      <w:start w:val="1"/>
      <w:numFmt w:val="bullet"/>
      <w:lvlText w:val="•"/>
      <w:lvlJc w:val="left"/>
      <w:pPr>
        <w:tabs>
          <w:tab w:val="num" w:pos="3600"/>
        </w:tabs>
        <w:ind w:left="3600" w:hanging="360"/>
      </w:pPr>
      <w:rPr>
        <w:rFonts w:ascii="Arial" w:hAnsi="Arial" w:hint="default"/>
      </w:rPr>
    </w:lvl>
    <w:lvl w:ilvl="5" w:tplc="F5F20162" w:tentative="1">
      <w:start w:val="1"/>
      <w:numFmt w:val="bullet"/>
      <w:lvlText w:val="•"/>
      <w:lvlJc w:val="left"/>
      <w:pPr>
        <w:tabs>
          <w:tab w:val="num" w:pos="4320"/>
        </w:tabs>
        <w:ind w:left="4320" w:hanging="360"/>
      </w:pPr>
      <w:rPr>
        <w:rFonts w:ascii="Arial" w:hAnsi="Arial" w:hint="default"/>
      </w:rPr>
    </w:lvl>
    <w:lvl w:ilvl="6" w:tplc="7E5E7BEC" w:tentative="1">
      <w:start w:val="1"/>
      <w:numFmt w:val="bullet"/>
      <w:lvlText w:val="•"/>
      <w:lvlJc w:val="left"/>
      <w:pPr>
        <w:tabs>
          <w:tab w:val="num" w:pos="5040"/>
        </w:tabs>
        <w:ind w:left="5040" w:hanging="360"/>
      </w:pPr>
      <w:rPr>
        <w:rFonts w:ascii="Arial" w:hAnsi="Arial" w:hint="default"/>
      </w:rPr>
    </w:lvl>
    <w:lvl w:ilvl="7" w:tplc="80EEB2E2" w:tentative="1">
      <w:start w:val="1"/>
      <w:numFmt w:val="bullet"/>
      <w:lvlText w:val="•"/>
      <w:lvlJc w:val="left"/>
      <w:pPr>
        <w:tabs>
          <w:tab w:val="num" w:pos="5760"/>
        </w:tabs>
        <w:ind w:left="5760" w:hanging="360"/>
      </w:pPr>
      <w:rPr>
        <w:rFonts w:ascii="Arial" w:hAnsi="Arial" w:hint="default"/>
      </w:rPr>
    </w:lvl>
    <w:lvl w:ilvl="8" w:tplc="185CDF92" w:tentative="1">
      <w:start w:val="1"/>
      <w:numFmt w:val="bullet"/>
      <w:lvlText w:val="•"/>
      <w:lvlJc w:val="left"/>
      <w:pPr>
        <w:tabs>
          <w:tab w:val="num" w:pos="6480"/>
        </w:tabs>
        <w:ind w:left="6480" w:hanging="360"/>
      </w:pPr>
      <w:rPr>
        <w:rFonts w:ascii="Arial" w:hAnsi="Arial" w:hint="default"/>
      </w:rPr>
    </w:lvl>
  </w:abstractNum>
  <w:abstractNum w:abstractNumId="28">
    <w:nsid w:val="5C643D17"/>
    <w:multiLevelType w:val="hybridMultilevel"/>
    <w:tmpl w:val="9848A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C23BC1"/>
    <w:multiLevelType w:val="hybridMultilevel"/>
    <w:tmpl w:val="F022CDE4"/>
    <w:lvl w:ilvl="0" w:tplc="D474E5E4">
      <w:start w:val="2"/>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0">
    <w:nsid w:val="5EA5274C"/>
    <w:multiLevelType w:val="hybridMultilevel"/>
    <w:tmpl w:val="81AC4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BA4C90"/>
    <w:multiLevelType w:val="hybridMultilevel"/>
    <w:tmpl w:val="CCD0D69E"/>
    <w:lvl w:ilvl="0" w:tplc="FB58EDFC">
      <w:start w:val="1"/>
      <w:numFmt w:val="bullet"/>
      <w:lvlText w:val="•"/>
      <w:lvlJc w:val="left"/>
      <w:pPr>
        <w:tabs>
          <w:tab w:val="num" w:pos="720"/>
        </w:tabs>
        <w:ind w:left="720" w:hanging="360"/>
      </w:pPr>
      <w:rPr>
        <w:rFonts w:ascii="Times New Roman" w:hAnsi="Times New Roman" w:hint="default"/>
      </w:rPr>
    </w:lvl>
    <w:lvl w:ilvl="1" w:tplc="628C0580" w:tentative="1">
      <w:start w:val="1"/>
      <w:numFmt w:val="bullet"/>
      <w:lvlText w:val="•"/>
      <w:lvlJc w:val="left"/>
      <w:pPr>
        <w:tabs>
          <w:tab w:val="num" w:pos="1440"/>
        </w:tabs>
        <w:ind w:left="1440" w:hanging="360"/>
      </w:pPr>
      <w:rPr>
        <w:rFonts w:ascii="Times New Roman" w:hAnsi="Times New Roman" w:hint="default"/>
      </w:rPr>
    </w:lvl>
    <w:lvl w:ilvl="2" w:tplc="5F304DD6" w:tentative="1">
      <w:start w:val="1"/>
      <w:numFmt w:val="bullet"/>
      <w:lvlText w:val="•"/>
      <w:lvlJc w:val="left"/>
      <w:pPr>
        <w:tabs>
          <w:tab w:val="num" w:pos="2160"/>
        </w:tabs>
        <w:ind w:left="2160" w:hanging="360"/>
      </w:pPr>
      <w:rPr>
        <w:rFonts w:ascii="Times New Roman" w:hAnsi="Times New Roman" w:hint="default"/>
      </w:rPr>
    </w:lvl>
    <w:lvl w:ilvl="3" w:tplc="8FF05B96" w:tentative="1">
      <w:start w:val="1"/>
      <w:numFmt w:val="bullet"/>
      <w:lvlText w:val="•"/>
      <w:lvlJc w:val="left"/>
      <w:pPr>
        <w:tabs>
          <w:tab w:val="num" w:pos="2880"/>
        </w:tabs>
        <w:ind w:left="2880" w:hanging="360"/>
      </w:pPr>
      <w:rPr>
        <w:rFonts w:ascii="Times New Roman" w:hAnsi="Times New Roman" w:hint="default"/>
      </w:rPr>
    </w:lvl>
    <w:lvl w:ilvl="4" w:tplc="FD24D4A2" w:tentative="1">
      <w:start w:val="1"/>
      <w:numFmt w:val="bullet"/>
      <w:lvlText w:val="•"/>
      <w:lvlJc w:val="left"/>
      <w:pPr>
        <w:tabs>
          <w:tab w:val="num" w:pos="3600"/>
        </w:tabs>
        <w:ind w:left="3600" w:hanging="360"/>
      </w:pPr>
      <w:rPr>
        <w:rFonts w:ascii="Times New Roman" w:hAnsi="Times New Roman" w:hint="default"/>
      </w:rPr>
    </w:lvl>
    <w:lvl w:ilvl="5" w:tplc="00726412" w:tentative="1">
      <w:start w:val="1"/>
      <w:numFmt w:val="bullet"/>
      <w:lvlText w:val="•"/>
      <w:lvlJc w:val="left"/>
      <w:pPr>
        <w:tabs>
          <w:tab w:val="num" w:pos="4320"/>
        </w:tabs>
        <w:ind w:left="4320" w:hanging="360"/>
      </w:pPr>
      <w:rPr>
        <w:rFonts w:ascii="Times New Roman" w:hAnsi="Times New Roman" w:hint="default"/>
      </w:rPr>
    </w:lvl>
    <w:lvl w:ilvl="6" w:tplc="664A8128" w:tentative="1">
      <w:start w:val="1"/>
      <w:numFmt w:val="bullet"/>
      <w:lvlText w:val="•"/>
      <w:lvlJc w:val="left"/>
      <w:pPr>
        <w:tabs>
          <w:tab w:val="num" w:pos="5040"/>
        </w:tabs>
        <w:ind w:left="5040" w:hanging="360"/>
      </w:pPr>
      <w:rPr>
        <w:rFonts w:ascii="Times New Roman" w:hAnsi="Times New Roman" w:hint="default"/>
      </w:rPr>
    </w:lvl>
    <w:lvl w:ilvl="7" w:tplc="73C6D486" w:tentative="1">
      <w:start w:val="1"/>
      <w:numFmt w:val="bullet"/>
      <w:lvlText w:val="•"/>
      <w:lvlJc w:val="left"/>
      <w:pPr>
        <w:tabs>
          <w:tab w:val="num" w:pos="5760"/>
        </w:tabs>
        <w:ind w:left="5760" w:hanging="360"/>
      </w:pPr>
      <w:rPr>
        <w:rFonts w:ascii="Times New Roman" w:hAnsi="Times New Roman" w:hint="default"/>
      </w:rPr>
    </w:lvl>
    <w:lvl w:ilvl="8" w:tplc="A966374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98A293D"/>
    <w:multiLevelType w:val="hybridMultilevel"/>
    <w:tmpl w:val="6A000F32"/>
    <w:lvl w:ilvl="0" w:tplc="0409000F">
      <w:start w:val="1"/>
      <w:numFmt w:val="decimal"/>
      <w:lvlText w:val="%1."/>
      <w:lvlJc w:val="left"/>
      <w:pPr>
        <w:ind w:left="720" w:hanging="360"/>
      </w:pPr>
      <w:rPr>
        <w:rFonts w:hint="default"/>
      </w:rPr>
    </w:lvl>
    <w:lvl w:ilvl="1" w:tplc="413C228E" w:tentative="1">
      <w:start w:val="1"/>
      <w:numFmt w:val="bullet"/>
      <w:lvlText w:val="•"/>
      <w:lvlJc w:val="left"/>
      <w:pPr>
        <w:tabs>
          <w:tab w:val="num" w:pos="1440"/>
        </w:tabs>
        <w:ind w:left="1440" w:hanging="360"/>
      </w:pPr>
      <w:rPr>
        <w:rFonts w:ascii="Arial" w:hAnsi="Arial" w:hint="default"/>
      </w:rPr>
    </w:lvl>
    <w:lvl w:ilvl="2" w:tplc="F5D0B5AC" w:tentative="1">
      <w:start w:val="1"/>
      <w:numFmt w:val="bullet"/>
      <w:lvlText w:val="•"/>
      <w:lvlJc w:val="left"/>
      <w:pPr>
        <w:tabs>
          <w:tab w:val="num" w:pos="2160"/>
        </w:tabs>
        <w:ind w:left="2160" w:hanging="360"/>
      </w:pPr>
      <w:rPr>
        <w:rFonts w:ascii="Arial" w:hAnsi="Arial" w:hint="default"/>
      </w:rPr>
    </w:lvl>
    <w:lvl w:ilvl="3" w:tplc="184EE156" w:tentative="1">
      <w:start w:val="1"/>
      <w:numFmt w:val="bullet"/>
      <w:lvlText w:val="•"/>
      <w:lvlJc w:val="left"/>
      <w:pPr>
        <w:tabs>
          <w:tab w:val="num" w:pos="2880"/>
        </w:tabs>
        <w:ind w:left="2880" w:hanging="360"/>
      </w:pPr>
      <w:rPr>
        <w:rFonts w:ascii="Arial" w:hAnsi="Arial" w:hint="default"/>
      </w:rPr>
    </w:lvl>
    <w:lvl w:ilvl="4" w:tplc="3DEE4002" w:tentative="1">
      <w:start w:val="1"/>
      <w:numFmt w:val="bullet"/>
      <w:lvlText w:val="•"/>
      <w:lvlJc w:val="left"/>
      <w:pPr>
        <w:tabs>
          <w:tab w:val="num" w:pos="3600"/>
        </w:tabs>
        <w:ind w:left="3600" w:hanging="360"/>
      </w:pPr>
      <w:rPr>
        <w:rFonts w:ascii="Arial" w:hAnsi="Arial" w:hint="default"/>
      </w:rPr>
    </w:lvl>
    <w:lvl w:ilvl="5" w:tplc="F5F20162" w:tentative="1">
      <w:start w:val="1"/>
      <w:numFmt w:val="bullet"/>
      <w:lvlText w:val="•"/>
      <w:lvlJc w:val="left"/>
      <w:pPr>
        <w:tabs>
          <w:tab w:val="num" w:pos="4320"/>
        </w:tabs>
        <w:ind w:left="4320" w:hanging="360"/>
      </w:pPr>
      <w:rPr>
        <w:rFonts w:ascii="Arial" w:hAnsi="Arial" w:hint="default"/>
      </w:rPr>
    </w:lvl>
    <w:lvl w:ilvl="6" w:tplc="7E5E7BEC" w:tentative="1">
      <w:start w:val="1"/>
      <w:numFmt w:val="bullet"/>
      <w:lvlText w:val="•"/>
      <w:lvlJc w:val="left"/>
      <w:pPr>
        <w:tabs>
          <w:tab w:val="num" w:pos="5040"/>
        </w:tabs>
        <w:ind w:left="5040" w:hanging="360"/>
      </w:pPr>
      <w:rPr>
        <w:rFonts w:ascii="Arial" w:hAnsi="Arial" w:hint="default"/>
      </w:rPr>
    </w:lvl>
    <w:lvl w:ilvl="7" w:tplc="80EEB2E2" w:tentative="1">
      <w:start w:val="1"/>
      <w:numFmt w:val="bullet"/>
      <w:lvlText w:val="•"/>
      <w:lvlJc w:val="left"/>
      <w:pPr>
        <w:tabs>
          <w:tab w:val="num" w:pos="5760"/>
        </w:tabs>
        <w:ind w:left="5760" w:hanging="360"/>
      </w:pPr>
      <w:rPr>
        <w:rFonts w:ascii="Arial" w:hAnsi="Arial" w:hint="default"/>
      </w:rPr>
    </w:lvl>
    <w:lvl w:ilvl="8" w:tplc="185CDF92" w:tentative="1">
      <w:start w:val="1"/>
      <w:numFmt w:val="bullet"/>
      <w:lvlText w:val="•"/>
      <w:lvlJc w:val="left"/>
      <w:pPr>
        <w:tabs>
          <w:tab w:val="num" w:pos="6480"/>
        </w:tabs>
        <w:ind w:left="6480" w:hanging="360"/>
      </w:pPr>
      <w:rPr>
        <w:rFonts w:ascii="Arial" w:hAnsi="Arial" w:hint="default"/>
      </w:rPr>
    </w:lvl>
  </w:abstractNum>
  <w:abstractNum w:abstractNumId="33">
    <w:nsid w:val="6A1C1195"/>
    <w:multiLevelType w:val="hybridMultilevel"/>
    <w:tmpl w:val="45FC4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452EAF"/>
    <w:multiLevelType w:val="hybridMultilevel"/>
    <w:tmpl w:val="35C8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EA476A"/>
    <w:multiLevelType w:val="hybridMultilevel"/>
    <w:tmpl w:val="C9F8C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0E7B39"/>
    <w:multiLevelType w:val="hybridMultilevel"/>
    <w:tmpl w:val="1DFA507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7">
    <w:nsid w:val="7EBD6A43"/>
    <w:multiLevelType w:val="hybridMultilevel"/>
    <w:tmpl w:val="B3EA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2562A"/>
    <w:multiLevelType w:val="hybridMultilevel"/>
    <w:tmpl w:val="BEECDE66"/>
    <w:lvl w:ilvl="0" w:tplc="0C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7"/>
  </w:num>
  <w:num w:numId="6">
    <w:abstractNumId w:val="16"/>
  </w:num>
  <w:num w:numId="7">
    <w:abstractNumId w:val="22"/>
  </w:num>
  <w:num w:numId="8">
    <w:abstractNumId w:val="24"/>
  </w:num>
  <w:num w:numId="9">
    <w:abstractNumId w:val="19"/>
  </w:num>
  <w:num w:numId="10">
    <w:abstractNumId w:val="31"/>
  </w:num>
  <w:num w:numId="11">
    <w:abstractNumId w:val="12"/>
  </w:num>
  <w:num w:numId="12">
    <w:abstractNumId w:val="13"/>
  </w:num>
  <w:num w:numId="13">
    <w:abstractNumId w:val="5"/>
  </w:num>
  <w:num w:numId="14">
    <w:abstractNumId w:val="28"/>
  </w:num>
  <w:num w:numId="15">
    <w:abstractNumId w:val="30"/>
  </w:num>
  <w:num w:numId="16">
    <w:abstractNumId w:val="20"/>
  </w:num>
  <w:num w:numId="17">
    <w:abstractNumId w:val="11"/>
  </w:num>
  <w:num w:numId="18">
    <w:abstractNumId w:val="17"/>
  </w:num>
  <w:num w:numId="19">
    <w:abstractNumId w:val="29"/>
  </w:num>
  <w:num w:numId="20">
    <w:abstractNumId w:val="23"/>
  </w:num>
  <w:num w:numId="21">
    <w:abstractNumId w:val="33"/>
  </w:num>
  <w:num w:numId="22">
    <w:abstractNumId w:val="18"/>
  </w:num>
  <w:num w:numId="23">
    <w:abstractNumId w:val="26"/>
  </w:num>
  <w:num w:numId="24">
    <w:abstractNumId w:val="34"/>
  </w:num>
  <w:num w:numId="25">
    <w:abstractNumId w:val="15"/>
  </w:num>
  <w:num w:numId="26">
    <w:abstractNumId w:val="10"/>
  </w:num>
  <w:num w:numId="27">
    <w:abstractNumId w:val="35"/>
  </w:num>
  <w:num w:numId="28">
    <w:abstractNumId w:val="8"/>
  </w:num>
  <w:num w:numId="29">
    <w:abstractNumId w:val="25"/>
  </w:num>
  <w:num w:numId="30">
    <w:abstractNumId w:val="36"/>
  </w:num>
  <w:num w:numId="31">
    <w:abstractNumId w:val="9"/>
  </w:num>
  <w:num w:numId="32">
    <w:abstractNumId w:val="6"/>
  </w:num>
  <w:num w:numId="33">
    <w:abstractNumId w:val="38"/>
  </w:num>
  <w:num w:numId="34">
    <w:abstractNumId w:val="14"/>
  </w:num>
  <w:num w:numId="35">
    <w:abstractNumId w:val="37"/>
  </w:num>
  <w:num w:numId="36">
    <w:abstractNumId w:val="21"/>
  </w:num>
  <w:num w:numId="37">
    <w:abstractNumId w:val="27"/>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18"/>
    <w:rsid w:val="000003B0"/>
    <w:rsid w:val="00000A58"/>
    <w:rsid w:val="00003301"/>
    <w:rsid w:val="00004B38"/>
    <w:rsid w:val="00010666"/>
    <w:rsid w:val="00011948"/>
    <w:rsid w:val="000217FF"/>
    <w:rsid w:val="000258AF"/>
    <w:rsid w:val="000319F3"/>
    <w:rsid w:val="00032618"/>
    <w:rsid w:val="000340ED"/>
    <w:rsid w:val="000356F3"/>
    <w:rsid w:val="0004181E"/>
    <w:rsid w:val="00044778"/>
    <w:rsid w:val="00045D60"/>
    <w:rsid w:val="00047960"/>
    <w:rsid w:val="00051766"/>
    <w:rsid w:val="00063690"/>
    <w:rsid w:val="0006419A"/>
    <w:rsid w:val="00071E72"/>
    <w:rsid w:val="00075EFE"/>
    <w:rsid w:val="00077E6A"/>
    <w:rsid w:val="0008130C"/>
    <w:rsid w:val="00082910"/>
    <w:rsid w:val="000841B9"/>
    <w:rsid w:val="00084FCC"/>
    <w:rsid w:val="00087E80"/>
    <w:rsid w:val="0009519C"/>
    <w:rsid w:val="000A033F"/>
    <w:rsid w:val="000B7126"/>
    <w:rsid w:val="000C36EC"/>
    <w:rsid w:val="000C5F09"/>
    <w:rsid w:val="000C6B89"/>
    <w:rsid w:val="000C7459"/>
    <w:rsid w:val="000E60DB"/>
    <w:rsid w:val="000F0B40"/>
    <w:rsid w:val="0010122A"/>
    <w:rsid w:val="00107D79"/>
    <w:rsid w:val="00114655"/>
    <w:rsid w:val="001206D6"/>
    <w:rsid w:val="00132556"/>
    <w:rsid w:val="00134B0C"/>
    <w:rsid w:val="0013697A"/>
    <w:rsid w:val="00137179"/>
    <w:rsid w:val="00137F58"/>
    <w:rsid w:val="001476DA"/>
    <w:rsid w:val="00155A39"/>
    <w:rsid w:val="001641FA"/>
    <w:rsid w:val="00164C8A"/>
    <w:rsid w:val="0016708F"/>
    <w:rsid w:val="00181388"/>
    <w:rsid w:val="001826DC"/>
    <w:rsid w:val="001842A8"/>
    <w:rsid w:val="001867EF"/>
    <w:rsid w:val="001950AA"/>
    <w:rsid w:val="00196763"/>
    <w:rsid w:val="001A3B32"/>
    <w:rsid w:val="001A4445"/>
    <w:rsid w:val="001B2857"/>
    <w:rsid w:val="001D0EEF"/>
    <w:rsid w:val="001D4075"/>
    <w:rsid w:val="001D73B8"/>
    <w:rsid w:val="001E068B"/>
    <w:rsid w:val="001F13F1"/>
    <w:rsid w:val="001F2A67"/>
    <w:rsid w:val="001F38DE"/>
    <w:rsid w:val="001F45BB"/>
    <w:rsid w:val="001F4C52"/>
    <w:rsid w:val="001F6E35"/>
    <w:rsid w:val="001F6F28"/>
    <w:rsid w:val="002011E9"/>
    <w:rsid w:val="00204C43"/>
    <w:rsid w:val="00215268"/>
    <w:rsid w:val="00215483"/>
    <w:rsid w:val="00226C5A"/>
    <w:rsid w:val="00243FDE"/>
    <w:rsid w:val="00251A15"/>
    <w:rsid w:val="00253471"/>
    <w:rsid w:val="0026360D"/>
    <w:rsid w:val="0026497F"/>
    <w:rsid w:val="00267D67"/>
    <w:rsid w:val="002743A6"/>
    <w:rsid w:val="00275692"/>
    <w:rsid w:val="00284A13"/>
    <w:rsid w:val="00284E40"/>
    <w:rsid w:val="00285841"/>
    <w:rsid w:val="00287C1B"/>
    <w:rsid w:val="00295292"/>
    <w:rsid w:val="002D21D5"/>
    <w:rsid w:val="002D3E8B"/>
    <w:rsid w:val="002E0E3A"/>
    <w:rsid w:val="002E0F03"/>
    <w:rsid w:val="002E10B5"/>
    <w:rsid w:val="002E2A24"/>
    <w:rsid w:val="002E7246"/>
    <w:rsid w:val="002F026C"/>
    <w:rsid w:val="002F137E"/>
    <w:rsid w:val="002F75DB"/>
    <w:rsid w:val="00303883"/>
    <w:rsid w:val="00310E22"/>
    <w:rsid w:val="0031478C"/>
    <w:rsid w:val="00314CB8"/>
    <w:rsid w:val="00325620"/>
    <w:rsid w:val="003328F0"/>
    <w:rsid w:val="003340DF"/>
    <w:rsid w:val="00335EA9"/>
    <w:rsid w:val="003525C3"/>
    <w:rsid w:val="00354498"/>
    <w:rsid w:val="003544B1"/>
    <w:rsid w:val="003616CC"/>
    <w:rsid w:val="00373E9C"/>
    <w:rsid w:val="00375767"/>
    <w:rsid w:val="003768B0"/>
    <w:rsid w:val="00376A15"/>
    <w:rsid w:val="0038229C"/>
    <w:rsid w:val="0038261F"/>
    <w:rsid w:val="003851A9"/>
    <w:rsid w:val="003914F2"/>
    <w:rsid w:val="00392A52"/>
    <w:rsid w:val="003C11AA"/>
    <w:rsid w:val="003C3668"/>
    <w:rsid w:val="003D28FC"/>
    <w:rsid w:val="003D394F"/>
    <w:rsid w:val="003D4B41"/>
    <w:rsid w:val="003D78A9"/>
    <w:rsid w:val="003E54AD"/>
    <w:rsid w:val="003E761A"/>
    <w:rsid w:val="003F0D2C"/>
    <w:rsid w:val="003F3772"/>
    <w:rsid w:val="004105ED"/>
    <w:rsid w:val="004128BA"/>
    <w:rsid w:val="004219DA"/>
    <w:rsid w:val="004264C9"/>
    <w:rsid w:val="00426F73"/>
    <w:rsid w:val="00427E07"/>
    <w:rsid w:val="00432ECF"/>
    <w:rsid w:val="00443827"/>
    <w:rsid w:val="00453659"/>
    <w:rsid w:val="004549FA"/>
    <w:rsid w:val="00456287"/>
    <w:rsid w:val="004575C1"/>
    <w:rsid w:val="00457E4A"/>
    <w:rsid w:val="00460613"/>
    <w:rsid w:val="0046193A"/>
    <w:rsid w:val="00491BAB"/>
    <w:rsid w:val="004A3D95"/>
    <w:rsid w:val="004B4E51"/>
    <w:rsid w:val="004D6E52"/>
    <w:rsid w:val="004E4116"/>
    <w:rsid w:val="004F74A1"/>
    <w:rsid w:val="005017BF"/>
    <w:rsid w:val="00506083"/>
    <w:rsid w:val="00506F7A"/>
    <w:rsid w:val="00506F9D"/>
    <w:rsid w:val="00525ABE"/>
    <w:rsid w:val="0054519F"/>
    <w:rsid w:val="00545829"/>
    <w:rsid w:val="00547C6A"/>
    <w:rsid w:val="00551DC8"/>
    <w:rsid w:val="00563760"/>
    <w:rsid w:val="00582E2F"/>
    <w:rsid w:val="005926B1"/>
    <w:rsid w:val="005A05F9"/>
    <w:rsid w:val="005A25F9"/>
    <w:rsid w:val="005A76FE"/>
    <w:rsid w:val="005A7E07"/>
    <w:rsid w:val="005B53E3"/>
    <w:rsid w:val="005B5AB9"/>
    <w:rsid w:val="005B6103"/>
    <w:rsid w:val="005B632E"/>
    <w:rsid w:val="005B7A8D"/>
    <w:rsid w:val="005C17CF"/>
    <w:rsid w:val="005C41C2"/>
    <w:rsid w:val="005D0FEC"/>
    <w:rsid w:val="005D48D0"/>
    <w:rsid w:val="005E163E"/>
    <w:rsid w:val="005E1823"/>
    <w:rsid w:val="005E57A1"/>
    <w:rsid w:val="005E7308"/>
    <w:rsid w:val="005F4ED8"/>
    <w:rsid w:val="005F51C1"/>
    <w:rsid w:val="006062F8"/>
    <w:rsid w:val="0061128B"/>
    <w:rsid w:val="00623DCB"/>
    <w:rsid w:val="006267EF"/>
    <w:rsid w:val="00626EAB"/>
    <w:rsid w:val="00635F57"/>
    <w:rsid w:val="006404BD"/>
    <w:rsid w:val="0064214C"/>
    <w:rsid w:val="00642333"/>
    <w:rsid w:val="00643FE5"/>
    <w:rsid w:val="00651CDD"/>
    <w:rsid w:val="00652794"/>
    <w:rsid w:val="00654FFA"/>
    <w:rsid w:val="00660719"/>
    <w:rsid w:val="0066326E"/>
    <w:rsid w:val="00666A99"/>
    <w:rsid w:val="00673A7F"/>
    <w:rsid w:val="0067763E"/>
    <w:rsid w:val="00680F85"/>
    <w:rsid w:val="006923A3"/>
    <w:rsid w:val="0069531F"/>
    <w:rsid w:val="006A0928"/>
    <w:rsid w:val="006A53D8"/>
    <w:rsid w:val="006B22B8"/>
    <w:rsid w:val="006B3B8A"/>
    <w:rsid w:val="006C0048"/>
    <w:rsid w:val="006C089E"/>
    <w:rsid w:val="006C121E"/>
    <w:rsid w:val="006C55CB"/>
    <w:rsid w:val="006D04D8"/>
    <w:rsid w:val="006D376A"/>
    <w:rsid w:val="006D3B86"/>
    <w:rsid w:val="006D7342"/>
    <w:rsid w:val="006F061D"/>
    <w:rsid w:val="006F0AFC"/>
    <w:rsid w:val="006F37D3"/>
    <w:rsid w:val="006F7972"/>
    <w:rsid w:val="00701B22"/>
    <w:rsid w:val="00704660"/>
    <w:rsid w:val="00711088"/>
    <w:rsid w:val="00715864"/>
    <w:rsid w:val="0072254D"/>
    <w:rsid w:val="007323B1"/>
    <w:rsid w:val="00737E33"/>
    <w:rsid w:val="0074407C"/>
    <w:rsid w:val="00745C5B"/>
    <w:rsid w:val="00747D60"/>
    <w:rsid w:val="00747F20"/>
    <w:rsid w:val="0075396C"/>
    <w:rsid w:val="00765D5B"/>
    <w:rsid w:val="007729F2"/>
    <w:rsid w:val="00773B0F"/>
    <w:rsid w:val="007751B1"/>
    <w:rsid w:val="00775D85"/>
    <w:rsid w:val="007779DC"/>
    <w:rsid w:val="0078213C"/>
    <w:rsid w:val="00785BB0"/>
    <w:rsid w:val="00787241"/>
    <w:rsid w:val="007A0C87"/>
    <w:rsid w:val="007A213A"/>
    <w:rsid w:val="007A25A2"/>
    <w:rsid w:val="007B21AF"/>
    <w:rsid w:val="007C0A8B"/>
    <w:rsid w:val="007C22B7"/>
    <w:rsid w:val="007C289D"/>
    <w:rsid w:val="007C7167"/>
    <w:rsid w:val="007C75AE"/>
    <w:rsid w:val="007D1ADF"/>
    <w:rsid w:val="007D2B59"/>
    <w:rsid w:val="007D3688"/>
    <w:rsid w:val="007D4F11"/>
    <w:rsid w:val="007D7488"/>
    <w:rsid w:val="007E32F0"/>
    <w:rsid w:val="007F3FB3"/>
    <w:rsid w:val="007F4CA0"/>
    <w:rsid w:val="00800C08"/>
    <w:rsid w:val="00806970"/>
    <w:rsid w:val="00807B82"/>
    <w:rsid w:val="0081342D"/>
    <w:rsid w:val="0082509E"/>
    <w:rsid w:val="00844067"/>
    <w:rsid w:val="00846EE4"/>
    <w:rsid w:val="0085134A"/>
    <w:rsid w:val="00856B5C"/>
    <w:rsid w:val="00856EFE"/>
    <w:rsid w:val="00857E95"/>
    <w:rsid w:val="008609BE"/>
    <w:rsid w:val="00861C7C"/>
    <w:rsid w:val="00862D99"/>
    <w:rsid w:val="00866380"/>
    <w:rsid w:val="008702D0"/>
    <w:rsid w:val="0087255E"/>
    <w:rsid w:val="00883840"/>
    <w:rsid w:val="008866F8"/>
    <w:rsid w:val="00886899"/>
    <w:rsid w:val="00887146"/>
    <w:rsid w:val="00891A35"/>
    <w:rsid w:val="0089705E"/>
    <w:rsid w:val="008A1EB6"/>
    <w:rsid w:val="008A267F"/>
    <w:rsid w:val="008A4D22"/>
    <w:rsid w:val="008A5BF1"/>
    <w:rsid w:val="008B1401"/>
    <w:rsid w:val="008B5674"/>
    <w:rsid w:val="008C0B08"/>
    <w:rsid w:val="008C13F2"/>
    <w:rsid w:val="008C4C57"/>
    <w:rsid w:val="008C6193"/>
    <w:rsid w:val="008E053D"/>
    <w:rsid w:val="008E40C1"/>
    <w:rsid w:val="008E4557"/>
    <w:rsid w:val="008F458D"/>
    <w:rsid w:val="0091030A"/>
    <w:rsid w:val="0092741A"/>
    <w:rsid w:val="00943457"/>
    <w:rsid w:val="009467DE"/>
    <w:rsid w:val="00950FB4"/>
    <w:rsid w:val="00956152"/>
    <w:rsid w:val="009720AB"/>
    <w:rsid w:val="009875C2"/>
    <w:rsid w:val="009A3236"/>
    <w:rsid w:val="009A34D3"/>
    <w:rsid w:val="009B0048"/>
    <w:rsid w:val="009B1621"/>
    <w:rsid w:val="009B578F"/>
    <w:rsid w:val="009C6234"/>
    <w:rsid w:val="009D2CA3"/>
    <w:rsid w:val="009D7CA4"/>
    <w:rsid w:val="009F5317"/>
    <w:rsid w:val="00A00D91"/>
    <w:rsid w:val="00A02A0E"/>
    <w:rsid w:val="00A06AF3"/>
    <w:rsid w:val="00A17844"/>
    <w:rsid w:val="00A211CB"/>
    <w:rsid w:val="00A2244C"/>
    <w:rsid w:val="00A34E25"/>
    <w:rsid w:val="00A41941"/>
    <w:rsid w:val="00A53C6C"/>
    <w:rsid w:val="00A613E5"/>
    <w:rsid w:val="00A61CFA"/>
    <w:rsid w:val="00A62100"/>
    <w:rsid w:val="00A708DC"/>
    <w:rsid w:val="00A71380"/>
    <w:rsid w:val="00A811A0"/>
    <w:rsid w:val="00A85EDA"/>
    <w:rsid w:val="00AA4AD8"/>
    <w:rsid w:val="00AA5499"/>
    <w:rsid w:val="00AB0638"/>
    <w:rsid w:val="00AB5D60"/>
    <w:rsid w:val="00AE56A2"/>
    <w:rsid w:val="00AE6499"/>
    <w:rsid w:val="00AE6BD3"/>
    <w:rsid w:val="00AF685F"/>
    <w:rsid w:val="00B05DA6"/>
    <w:rsid w:val="00B10750"/>
    <w:rsid w:val="00B1624D"/>
    <w:rsid w:val="00B17DDF"/>
    <w:rsid w:val="00B17DE1"/>
    <w:rsid w:val="00B27C69"/>
    <w:rsid w:val="00B36B08"/>
    <w:rsid w:val="00B415DA"/>
    <w:rsid w:val="00B42DB6"/>
    <w:rsid w:val="00B504DB"/>
    <w:rsid w:val="00B51906"/>
    <w:rsid w:val="00B519C0"/>
    <w:rsid w:val="00B572B7"/>
    <w:rsid w:val="00B610B2"/>
    <w:rsid w:val="00B61958"/>
    <w:rsid w:val="00B664E2"/>
    <w:rsid w:val="00B679A8"/>
    <w:rsid w:val="00B704BE"/>
    <w:rsid w:val="00B87894"/>
    <w:rsid w:val="00B91560"/>
    <w:rsid w:val="00B91AAB"/>
    <w:rsid w:val="00B9233C"/>
    <w:rsid w:val="00B964CF"/>
    <w:rsid w:val="00B96E2F"/>
    <w:rsid w:val="00BB0F48"/>
    <w:rsid w:val="00BB1F40"/>
    <w:rsid w:val="00BB492B"/>
    <w:rsid w:val="00BB4E5B"/>
    <w:rsid w:val="00BB6CE6"/>
    <w:rsid w:val="00BC105E"/>
    <w:rsid w:val="00BD503B"/>
    <w:rsid w:val="00BD6A3C"/>
    <w:rsid w:val="00BE33EE"/>
    <w:rsid w:val="00BF2EE6"/>
    <w:rsid w:val="00BF518D"/>
    <w:rsid w:val="00BF52E8"/>
    <w:rsid w:val="00BF5DCA"/>
    <w:rsid w:val="00C01F13"/>
    <w:rsid w:val="00C03D38"/>
    <w:rsid w:val="00C06BEF"/>
    <w:rsid w:val="00C26132"/>
    <w:rsid w:val="00C27F1C"/>
    <w:rsid w:val="00C335DF"/>
    <w:rsid w:val="00C376B2"/>
    <w:rsid w:val="00C402FE"/>
    <w:rsid w:val="00C65C47"/>
    <w:rsid w:val="00C86979"/>
    <w:rsid w:val="00C91482"/>
    <w:rsid w:val="00C9320D"/>
    <w:rsid w:val="00C94A96"/>
    <w:rsid w:val="00CA6F4A"/>
    <w:rsid w:val="00CB4A60"/>
    <w:rsid w:val="00CB5321"/>
    <w:rsid w:val="00CB7D9B"/>
    <w:rsid w:val="00CC45CF"/>
    <w:rsid w:val="00CC78C9"/>
    <w:rsid w:val="00CD057A"/>
    <w:rsid w:val="00CD4D5F"/>
    <w:rsid w:val="00CE303C"/>
    <w:rsid w:val="00CE308C"/>
    <w:rsid w:val="00CE362F"/>
    <w:rsid w:val="00D104ED"/>
    <w:rsid w:val="00D1596F"/>
    <w:rsid w:val="00D16B79"/>
    <w:rsid w:val="00D2386C"/>
    <w:rsid w:val="00D4243E"/>
    <w:rsid w:val="00D516A4"/>
    <w:rsid w:val="00D5679C"/>
    <w:rsid w:val="00D60FBD"/>
    <w:rsid w:val="00D652D0"/>
    <w:rsid w:val="00D66EC0"/>
    <w:rsid w:val="00D74180"/>
    <w:rsid w:val="00D74A0F"/>
    <w:rsid w:val="00D750C4"/>
    <w:rsid w:val="00D81D6B"/>
    <w:rsid w:val="00D830A4"/>
    <w:rsid w:val="00D858B0"/>
    <w:rsid w:val="00D91229"/>
    <w:rsid w:val="00DA3355"/>
    <w:rsid w:val="00DA3ED2"/>
    <w:rsid w:val="00DA5B80"/>
    <w:rsid w:val="00DB3C62"/>
    <w:rsid w:val="00DB65E7"/>
    <w:rsid w:val="00DD16D2"/>
    <w:rsid w:val="00DD39FE"/>
    <w:rsid w:val="00DE1860"/>
    <w:rsid w:val="00DE6C79"/>
    <w:rsid w:val="00DE78A4"/>
    <w:rsid w:val="00DF17C2"/>
    <w:rsid w:val="00DF5FA8"/>
    <w:rsid w:val="00DF6796"/>
    <w:rsid w:val="00DF6F99"/>
    <w:rsid w:val="00DF7893"/>
    <w:rsid w:val="00E000A0"/>
    <w:rsid w:val="00E042B7"/>
    <w:rsid w:val="00E04B1F"/>
    <w:rsid w:val="00E10C48"/>
    <w:rsid w:val="00E24E22"/>
    <w:rsid w:val="00E30C4B"/>
    <w:rsid w:val="00E35F3C"/>
    <w:rsid w:val="00E36FA6"/>
    <w:rsid w:val="00E55319"/>
    <w:rsid w:val="00E570D7"/>
    <w:rsid w:val="00E77446"/>
    <w:rsid w:val="00E837F1"/>
    <w:rsid w:val="00E83925"/>
    <w:rsid w:val="00E9020A"/>
    <w:rsid w:val="00E93C0B"/>
    <w:rsid w:val="00E96EF7"/>
    <w:rsid w:val="00EA1D1B"/>
    <w:rsid w:val="00EA2298"/>
    <w:rsid w:val="00EA51AB"/>
    <w:rsid w:val="00EA6069"/>
    <w:rsid w:val="00EA6DCD"/>
    <w:rsid w:val="00EA75DB"/>
    <w:rsid w:val="00EB0B47"/>
    <w:rsid w:val="00EC1C10"/>
    <w:rsid w:val="00ED13D1"/>
    <w:rsid w:val="00ED16F3"/>
    <w:rsid w:val="00ED650E"/>
    <w:rsid w:val="00ED7CC3"/>
    <w:rsid w:val="00EE2609"/>
    <w:rsid w:val="00EF525A"/>
    <w:rsid w:val="00EF57CD"/>
    <w:rsid w:val="00EF73F0"/>
    <w:rsid w:val="00F0251C"/>
    <w:rsid w:val="00F145E1"/>
    <w:rsid w:val="00F161A7"/>
    <w:rsid w:val="00F202C5"/>
    <w:rsid w:val="00F24009"/>
    <w:rsid w:val="00F37008"/>
    <w:rsid w:val="00F37896"/>
    <w:rsid w:val="00F41EA3"/>
    <w:rsid w:val="00F45062"/>
    <w:rsid w:val="00F7365B"/>
    <w:rsid w:val="00F85E95"/>
    <w:rsid w:val="00F9165B"/>
    <w:rsid w:val="00F92235"/>
    <w:rsid w:val="00F957D6"/>
    <w:rsid w:val="00FA5BA7"/>
    <w:rsid w:val="00FB164F"/>
    <w:rsid w:val="00FC4648"/>
    <w:rsid w:val="00FC5B39"/>
    <w:rsid w:val="00FC7C66"/>
    <w:rsid w:val="00FD614F"/>
    <w:rsid w:val="00FE065C"/>
    <w:rsid w:val="00FE2EDE"/>
    <w:rsid w:val="00FE347A"/>
    <w:rsid w:val="00FF16E5"/>
    <w:rsid w:val="00FF5C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1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66"/>
    <w:rPr>
      <w:lang w:val="en-GB" w:eastAsia="en-US"/>
    </w:rPr>
  </w:style>
  <w:style w:type="paragraph" w:styleId="Heading1">
    <w:name w:val="heading 1"/>
    <w:basedOn w:val="Normal"/>
    <w:next w:val="Normal"/>
    <w:qFormat/>
    <w:rsid w:val="00FC7C66"/>
    <w:pPr>
      <w:keepNext/>
      <w:ind w:left="360"/>
      <w:outlineLvl w:val="0"/>
    </w:pPr>
    <w:rPr>
      <w:b/>
      <w:sz w:val="24"/>
      <w:u w:val="single"/>
    </w:rPr>
  </w:style>
  <w:style w:type="paragraph" w:styleId="Heading2">
    <w:name w:val="heading 2"/>
    <w:basedOn w:val="Normal"/>
    <w:next w:val="Normal"/>
    <w:qFormat/>
    <w:rsid w:val="00FC7C66"/>
    <w:pPr>
      <w:keepNext/>
      <w:jc w:val="center"/>
      <w:outlineLvl w:val="1"/>
    </w:pPr>
    <w:rPr>
      <w:b/>
      <w:sz w:val="40"/>
    </w:rPr>
  </w:style>
  <w:style w:type="paragraph" w:styleId="Heading3">
    <w:name w:val="heading 3"/>
    <w:basedOn w:val="Normal"/>
    <w:next w:val="Normal"/>
    <w:qFormat/>
    <w:rsid w:val="00FC7C66"/>
    <w:pPr>
      <w:keepNext/>
      <w:jc w:val="both"/>
      <w:outlineLvl w:val="2"/>
    </w:pPr>
    <w:rPr>
      <w:sz w:val="24"/>
    </w:rPr>
  </w:style>
  <w:style w:type="paragraph" w:styleId="Heading4">
    <w:name w:val="heading 4"/>
    <w:basedOn w:val="Normal"/>
    <w:next w:val="Normal"/>
    <w:qFormat/>
    <w:rsid w:val="00FC7C66"/>
    <w:pPr>
      <w:keepNext/>
      <w:outlineLvl w:val="3"/>
    </w:pPr>
    <w:rPr>
      <w:b/>
      <w:sz w:val="24"/>
      <w:u w:val="single"/>
    </w:rPr>
  </w:style>
  <w:style w:type="paragraph" w:styleId="Heading5">
    <w:name w:val="heading 5"/>
    <w:basedOn w:val="Normal"/>
    <w:next w:val="Normal"/>
    <w:qFormat/>
    <w:rsid w:val="00FC7C66"/>
    <w:pPr>
      <w:keepNext/>
      <w:ind w:left="360"/>
      <w:jc w:val="both"/>
      <w:outlineLvl w:val="4"/>
    </w:pPr>
    <w:rPr>
      <w:b/>
    </w:rPr>
  </w:style>
  <w:style w:type="paragraph" w:styleId="Heading6">
    <w:name w:val="heading 6"/>
    <w:basedOn w:val="Normal"/>
    <w:next w:val="Normal"/>
    <w:qFormat/>
    <w:rsid w:val="00FC7C66"/>
    <w:pPr>
      <w:keepNext/>
      <w:jc w:val="center"/>
      <w:outlineLvl w:val="5"/>
    </w:pPr>
    <w:rPr>
      <w:b/>
      <w:sz w:val="24"/>
    </w:rPr>
  </w:style>
  <w:style w:type="paragraph" w:styleId="Heading7">
    <w:name w:val="heading 7"/>
    <w:basedOn w:val="Normal"/>
    <w:next w:val="Normal"/>
    <w:qFormat/>
    <w:rsid w:val="00FC7C66"/>
    <w:pPr>
      <w:keepNext/>
      <w:ind w:left="144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FC7C66"/>
    <w:pPr>
      <w:keepNext/>
      <w:spacing w:before="100" w:after="100"/>
      <w:outlineLvl w:val="2"/>
    </w:pPr>
    <w:rPr>
      <w:b/>
      <w:snapToGrid w:val="0"/>
      <w:sz w:val="36"/>
    </w:rPr>
  </w:style>
  <w:style w:type="character" w:styleId="Hyperlink">
    <w:name w:val="Hyperlink"/>
    <w:basedOn w:val="DefaultParagraphFont"/>
    <w:rsid w:val="00FC7C66"/>
    <w:rPr>
      <w:color w:val="0000FF"/>
      <w:u w:val="single"/>
    </w:rPr>
  </w:style>
  <w:style w:type="paragraph" w:styleId="BodyText">
    <w:name w:val="Body Text"/>
    <w:basedOn w:val="Normal"/>
    <w:rsid w:val="00FC7C66"/>
    <w:pPr>
      <w:jc w:val="center"/>
    </w:pPr>
    <w:rPr>
      <w:b/>
    </w:rPr>
  </w:style>
  <w:style w:type="paragraph" w:styleId="BodyText2">
    <w:name w:val="Body Text 2"/>
    <w:basedOn w:val="Normal"/>
    <w:rsid w:val="00FC7C66"/>
    <w:rPr>
      <w:sz w:val="24"/>
    </w:rPr>
  </w:style>
  <w:style w:type="paragraph" w:styleId="BodyText3">
    <w:name w:val="Body Text 3"/>
    <w:basedOn w:val="Normal"/>
    <w:rsid w:val="00FC7C66"/>
    <w:pPr>
      <w:jc w:val="both"/>
    </w:pPr>
    <w:rPr>
      <w:sz w:val="24"/>
    </w:rPr>
  </w:style>
  <w:style w:type="paragraph" w:styleId="Title">
    <w:name w:val="Title"/>
    <w:basedOn w:val="Normal"/>
    <w:qFormat/>
    <w:rsid w:val="00FC7C66"/>
    <w:pPr>
      <w:jc w:val="center"/>
    </w:pPr>
    <w:rPr>
      <w:b/>
      <w:bCs/>
      <w:sz w:val="24"/>
    </w:rPr>
  </w:style>
  <w:style w:type="paragraph" w:styleId="Subtitle">
    <w:name w:val="Subtitle"/>
    <w:basedOn w:val="Normal"/>
    <w:qFormat/>
    <w:rsid w:val="00FC7C66"/>
    <w:pPr>
      <w:jc w:val="center"/>
    </w:pPr>
    <w:rPr>
      <w:b/>
      <w:bCs/>
    </w:rPr>
  </w:style>
  <w:style w:type="paragraph" w:styleId="Footer">
    <w:name w:val="footer"/>
    <w:basedOn w:val="Normal"/>
    <w:link w:val="FooterChar"/>
    <w:uiPriority w:val="99"/>
    <w:rsid w:val="00FC7C66"/>
    <w:pPr>
      <w:tabs>
        <w:tab w:val="center" w:pos="4320"/>
        <w:tab w:val="right" w:pos="8640"/>
      </w:tabs>
    </w:pPr>
  </w:style>
  <w:style w:type="character" w:styleId="FollowedHyperlink">
    <w:name w:val="FollowedHyperlink"/>
    <w:basedOn w:val="DefaultParagraphFont"/>
    <w:rsid w:val="00FC7C66"/>
    <w:rPr>
      <w:color w:val="800080"/>
      <w:u w:val="single"/>
    </w:rPr>
  </w:style>
  <w:style w:type="paragraph" w:styleId="Header">
    <w:name w:val="header"/>
    <w:basedOn w:val="Normal"/>
    <w:link w:val="HeaderChar"/>
    <w:uiPriority w:val="99"/>
    <w:rsid w:val="00FC7C66"/>
    <w:pPr>
      <w:tabs>
        <w:tab w:val="center" w:pos="4320"/>
        <w:tab w:val="right" w:pos="8640"/>
      </w:tabs>
    </w:pPr>
  </w:style>
  <w:style w:type="paragraph" w:styleId="BalloonText">
    <w:name w:val="Balloon Text"/>
    <w:basedOn w:val="Normal"/>
    <w:semiHidden/>
    <w:rsid w:val="00004B38"/>
    <w:rPr>
      <w:rFonts w:ascii="Tahoma" w:hAnsi="Tahoma" w:cs="Tahoma"/>
      <w:sz w:val="16"/>
      <w:szCs w:val="16"/>
    </w:rPr>
  </w:style>
  <w:style w:type="paragraph" w:styleId="NormalWeb">
    <w:name w:val="Normal (Web)"/>
    <w:basedOn w:val="Normal"/>
    <w:uiPriority w:val="99"/>
    <w:rsid w:val="00314CB8"/>
    <w:pPr>
      <w:spacing w:before="100" w:beforeAutospacing="1" w:after="100" w:afterAutospacing="1"/>
    </w:pPr>
    <w:rPr>
      <w:sz w:val="24"/>
      <w:szCs w:val="24"/>
      <w:lang w:val="en-US"/>
    </w:rPr>
  </w:style>
  <w:style w:type="table" w:styleId="TableGrid">
    <w:name w:val="Table Grid"/>
    <w:basedOn w:val="TableNormal"/>
    <w:rsid w:val="00C335D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E0E3A"/>
    <w:rPr>
      <w:i/>
      <w:iCs/>
    </w:rPr>
  </w:style>
  <w:style w:type="paragraph" w:styleId="ListParagraph">
    <w:name w:val="List Paragraph"/>
    <w:basedOn w:val="Normal"/>
    <w:uiPriority w:val="34"/>
    <w:qFormat/>
    <w:rsid w:val="003851A9"/>
    <w:pPr>
      <w:ind w:left="720"/>
      <w:contextualSpacing/>
    </w:pPr>
  </w:style>
  <w:style w:type="character" w:customStyle="1" w:styleId="FooterChar">
    <w:name w:val="Footer Char"/>
    <w:basedOn w:val="DefaultParagraphFont"/>
    <w:link w:val="Footer"/>
    <w:uiPriority w:val="99"/>
    <w:rsid w:val="000258AF"/>
    <w:rPr>
      <w:lang w:val="en-GB" w:eastAsia="en-US"/>
    </w:rPr>
  </w:style>
  <w:style w:type="character" w:customStyle="1" w:styleId="HeaderChar">
    <w:name w:val="Header Char"/>
    <w:basedOn w:val="DefaultParagraphFont"/>
    <w:link w:val="Header"/>
    <w:uiPriority w:val="99"/>
    <w:rsid w:val="007B21AF"/>
    <w:rPr>
      <w:lang w:val="en-GB" w:eastAsia="en-US"/>
    </w:rPr>
  </w:style>
  <w:style w:type="character" w:customStyle="1" w:styleId="apple-converted-space">
    <w:name w:val="apple-converted-space"/>
    <w:basedOn w:val="DefaultParagraphFont"/>
    <w:rsid w:val="009A3236"/>
  </w:style>
  <w:style w:type="character" w:styleId="PageNumber">
    <w:name w:val="page number"/>
    <w:basedOn w:val="DefaultParagraphFont"/>
    <w:uiPriority w:val="99"/>
    <w:semiHidden/>
    <w:unhideWhenUsed/>
    <w:rsid w:val="00427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66"/>
    <w:rPr>
      <w:lang w:val="en-GB" w:eastAsia="en-US"/>
    </w:rPr>
  </w:style>
  <w:style w:type="paragraph" w:styleId="Heading1">
    <w:name w:val="heading 1"/>
    <w:basedOn w:val="Normal"/>
    <w:next w:val="Normal"/>
    <w:qFormat/>
    <w:rsid w:val="00FC7C66"/>
    <w:pPr>
      <w:keepNext/>
      <w:ind w:left="360"/>
      <w:outlineLvl w:val="0"/>
    </w:pPr>
    <w:rPr>
      <w:b/>
      <w:sz w:val="24"/>
      <w:u w:val="single"/>
    </w:rPr>
  </w:style>
  <w:style w:type="paragraph" w:styleId="Heading2">
    <w:name w:val="heading 2"/>
    <w:basedOn w:val="Normal"/>
    <w:next w:val="Normal"/>
    <w:qFormat/>
    <w:rsid w:val="00FC7C66"/>
    <w:pPr>
      <w:keepNext/>
      <w:jc w:val="center"/>
      <w:outlineLvl w:val="1"/>
    </w:pPr>
    <w:rPr>
      <w:b/>
      <w:sz w:val="40"/>
    </w:rPr>
  </w:style>
  <w:style w:type="paragraph" w:styleId="Heading3">
    <w:name w:val="heading 3"/>
    <w:basedOn w:val="Normal"/>
    <w:next w:val="Normal"/>
    <w:qFormat/>
    <w:rsid w:val="00FC7C66"/>
    <w:pPr>
      <w:keepNext/>
      <w:jc w:val="both"/>
      <w:outlineLvl w:val="2"/>
    </w:pPr>
    <w:rPr>
      <w:sz w:val="24"/>
    </w:rPr>
  </w:style>
  <w:style w:type="paragraph" w:styleId="Heading4">
    <w:name w:val="heading 4"/>
    <w:basedOn w:val="Normal"/>
    <w:next w:val="Normal"/>
    <w:qFormat/>
    <w:rsid w:val="00FC7C66"/>
    <w:pPr>
      <w:keepNext/>
      <w:outlineLvl w:val="3"/>
    </w:pPr>
    <w:rPr>
      <w:b/>
      <w:sz w:val="24"/>
      <w:u w:val="single"/>
    </w:rPr>
  </w:style>
  <w:style w:type="paragraph" w:styleId="Heading5">
    <w:name w:val="heading 5"/>
    <w:basedOn w:val="Normal"/>
    <w:next w:val="Normal"/>
    <w:qFormat/>
    <w:rsid w:val="00FC7C66"/>
    <w:pPr>
      <w:keepNext/>
      <w:ind w:left="360"/>
      <w:jc w:val="both"/>
      <w:outlineLvl w:val="4"/>
    </w:pPr>
    <w:rPr>
      <w:b/>
    </w:rPr>
  </w:style>
  <w:style w:type="paragraph" w:styleId="Heading6">
    <w:name w:val="heading 6"/>
    <w:basedOn w:val="Normal"/>
    <w:next w:val="Normal"/>
    <w:qFormat/>
    <w:rsid w:val="00FC7C66"/>
    <w:pPr>
      <w:keepNext/>
      <w:jc w:val="center"/>
      <w:outlineLvl w:val="5"/>
    </w:pPr>
    <w:rPr>
      <w:b/>
      <w:sz w:val="24"/>
    </w:rPr>
  </w:style>
  <w:style w:type="paragraph" w:styleId="Heading7">
    <w:name w:val="heading 7"/>
    <w:basedOn w:val="Normal"/>
    <w:next w:val="Normal"/>
    <w:qFormat/>
    <w:rsid w:val="00FC7C66"/>
    <w:pPr>
      <w:keepNext/>
      <w:ind w:left="1440"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FC7C66"/>
    <w:pPr>
      <w:keepNext/>
      <w:spacing w:before="100" w:after="100"/>
      <w:outlineLvl w:val="2"/>
    </w:pPr>
    <w:rPr>
      <w:b/>
      <w:snapToGrid w:val="0"/>
      <w:sz w:val="36"/>
    </w:rPr>
  </w:style>
  <w:style w:type="character" w:styleId="Hyperlink">
    <w:name w:val="Hyperlink"/>
    <w:basedOn w:val="DefaultParagraphFont"/>
    <w:rsid w:val="00FC7C66"/>
    <w:rPr>
      <w:color w:val="0000FF"/>
      <w:u w:val="single"/>
    </w:rPr>
  </w:style>
  <w:style w:type="paragraph" w:styleId="BodyText">
    <w:name w:val="Body Text"/>
    <w:basedOn w:val="Normal"/>
    <w:rsid w:val="00FC7C66"/>
    <w:pPr>
      <w:jc w:val="center"/>
    </w:pPr>
    <w:rPr>
      <w:b/>
    </w:rPr>
  </w:style>
  <w:style w:type="paragraph" w:styleId="BodyText2">
    <w:name w:val="Body Text 2"/>
    <w:basedOn w:val="Normal"/>
    <w:rsid w:val="00FC7C66"/>
    <w:rPr>
      <w:sz w:val="24"/>
    </w:rPr>
  </w:style>
  <w:style w:type="paragraph" w:styleId="BodyText3">
    <w:name w:val="Body Text 3"/>
    <w:basedOn w:val="Normal"/>
    <w:rsid w:val="00FC7C66"/>
    <w:pPr>
      <w:jc w:val="both"/>
    </w:pPr>
    <w:rPr>
      <w:sz w:val="24"/>
    </w:rPr>
  </w:style>
  <w:style w:type="paragraph" w:styleId="Title">
    <w:name w:val="Title"/>
    <w:basedOn w:val="Normal"/>
    <w:qFormat/>
    <w:rsid w:val="00FC7C66"/>
    <w:pPr>
      <w:jc w:val="center"/>
    </w:pPr>
    <w:rPr>
      <w:b/>
      <w:bCs/>
      <w:sz w:val="24"/>
    </w:rPr>
  </w:style>
  <w:style w:type="paragraph" w:styleId="Subtitle">
    <w:name w:val="Subtitle"/>
    <w:basedOn w:val="Normal"/>
    <w:qFormat/>
    <w:rsid w:val="00FC7C66"/>
    <w:pPr>
      <w:jc w:val="center"/>
    </w:pPr>
    <w:rPr>
      <w:b/>
      <w:bCs/>
    </w:rPr>
  </w:style>
  <w:style w:type="paragraph" w:styleId="Footer">
    <w:name w:val="footer"/>
    <w:basedOn w:val="Normal"/>
    <w:link w:val="FooterChar"/>
    <w:uiPriority w:val="99"/>
    <w:rsid w:val="00FC7C66"/>
    <w:pPr>
      <w:tabs>
        <w:tab w:val="center" w:pos="4320"/>
        <w:tab w:val="right" w:pos="8640"/>
      </w:tabs>
    </w:pPr>
  </w:style>
  <w:style w:type="character" w:styleId="FollowedHyperlink">
    <w:name w:val="FollowedHyperlink"/>
    <w:basedOn w:val="DefaultParagraphFont"/>
    <w:rsid w:val="00FC7C66"/>
    <w:rPr>
      <w:color w:val="800080"/>
      <w:u w:val="single"/>
    </w:rPr>
  </w:style>
  <w:style w:type="paragraph" w:styleId="Header">
    <w:name w:val="header"/>
    <w:basedOn w:val="Normal"/>
    <w:link w:val="HeaderChar"/>
    <w:uiPriority w:val="99"/>
    <w:rsid w:val="00FC7C66"/>
    <w:pPr>
      <w:tabs>
        <w:tab w:val="center" w:pos="4320"/>
        <w:tab w:val="right" w:pos="8640"/>
      </w:tabs>
    </w:pPr>
  </w:style>
  <w:style w:type="paragraph" w:styleId="BalloonText">
    <w:name w:val="Balloon Text"/>
    <w:basedOn w:val="Normal"/>
    <w:semiHidden/>
    <w:rsid w:val="00004B38"/>
    <w:rPr>
      <w:rFonts w:ascii="Tahoma" w:hAnsi="Tahoma" w:cs="Tahoma"/>
      <w:sz w:val="16"/>
      <w:szCs w:val="16"/>
    </w:rPr>
  </w:style>
  <w:style w:type="paragraph" w:styleId="NormalWeb">
    <w:name w:val="Normal (Web)"/>
    <w:basedOn w:val="Normal"/>
    <w:uiPriority w:val="99"/>
    <w:rsid w:val="00314CB8"/>
    <w:pPr>
      <w:spacing w:before="100" w:beforeAutospacing="1" w:after="100" w:afterAutospacing="1"/>
    </w:pPr>
    <w:rPr>
      <w:sz w:val="24"/>
      <w:szCs w:val="24"/>
      <w:lang w:val="en-US"/>
    </w:rPr>
  </w:style>
  <w:style w:type="table" w:styleId="TableGrid">
    <w:name w:val="Table Grid"/>
    <w:basedOn w:val="TableNormal"/>
    <w:rsid w:val="00C335D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E0E3A"/>
    <w:rPr>
      <w:i/>
      <w:iCs/>
    </w:rPr>
  </w:style>
  <w:style w:type="paragraph" w:styleId="ListParagraph">
    <w:name w:val="List Paragraph"/>
    <w:basedOn w:val="Normal"/>
    <w:uiPriority w:val="34"/>
    <w:qFormat/>
    <w:rsid w:val="003851A9"/>
    <w:pPr>
      <w:ind w:left="720"/>
      <w:contextualSpacing/>
    </w:pPr>
  </w:style>
  <w:style w:type="character" w:customStyle="1" w:styleId="FooterChar">
    <w:name w:val="Footer Char"/>
    <w:basedOn w:val="DefaultParagraphFont"/>
    <w:link w:val="Footer"/>
    <w:uiPriority w:val="99"/>
    <w:rsid w:val="000258AF"/>
    <w:rPr>
      <w:lang w:val="en-GB" w:eastAsia="en-US"/>
    </w:rPr>
  </w:style>
  <w:style w:type="character" w:customStyle="1" w:styleId="HeaderChar">
    <w:name w:val="Header Char"/>
    <w:basedOn w:val="DefaultParagraphFont"/>
    <w:link w:val="Header"/>
    <w:uiPriority w:val="99"/>
    <w:rsid w:val="007B21AF"/>
    <w:rPr>
      <w:lang w:val="en-GB" w:eastAsia="en-US"/>
    </w:rPr>
  </w:style>
  <w:style w:type="character" w:customStyle="1" w:styleId="apple-converted-space">
    <w:name w:val="apple-converted-space"/>
    <w:basedOn w:val="DefaultParagraphFont"/>
    <w:rsid w:val="009A3236"/>
  </w:style>
  <w:style w:type="character" w:styleId="PageNumber">
    <w:name w:val="page number"/>
    <w:basedOn w:val="DefaultParagraphFont"/>
    <w:uiPriority w:val="99"/>
    <w:semiHidden/>
    <w:unhideWhenUsed/>
    <w:rsid w:val="0042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872">
      <w:bodyDiv w:val="1"/>
      <w:marLeft w:val="0"/>
      <w:marRight w:val="0"/>
      <w:marTop w:val="0"/>
      <w:marBottom w:val="0"/>
      <w:divBdr>
        <w:top w:val="none" w:sz="0" w:space="0" w:color="auto"/>
        <w:left w:val="none" w:sz="0" w:space="0" w:color="auto"/>
        <w:bottom w:val="none" w:sz="0" w:space="0" w:color="auto"/>
        <w:right w:val="none" w:sz="0" w:space="0" w:color="auto"/>
      </w:divBdr>
      <w:divsChild>
        <w:div w:id="857699683">
          <w:marLeft w:val="0"/>
          <w:marRight w:val="0"/>
          <w:marTop w:val="0"/>
          <w:marBottom w:val="0"/>
          <w:divBdr>
            <w:top w:val="none" w:sz="0" w:space="0" w:color="auto"/>
            <w:left w:val="none" w:sz="0" w:space="0" w:color="auto"/>
            <w:bottom w:val="none" w:sz="0" w:space="0" w:color="auto"/>
            <w:right w:val="none" w:sz="0" w:space="0" w:color="auto"/>
          </w:divBdr>
          <w:divsChild>
            <w:div w:id="106242211">
              <w:marLeft w:val="0"/>
              <w:marRight w:val="0"/>
              <w:marTop w:val="0"/>
              <w:marBottom w:val="0"/>
              <w:divBdr>
                <w:top w:val="none" w:sz="0" w:space="0" w:color="auto"/>
                <w:left w:val="none" w:sz="0" w:space="0" w:color="auto"/>
                <w:bottom w:val="none" w:sz="0" w:space="0" w:color="auto"/>
                <w:right w:val="none" w:sz="0" w:space="0" w:color="auto"/>
              </w:divBdr>
            </w:div>
            <w:div w:id="178547507">
              <w:marLeft w:val="0"/>
              <w:marRight w:val="0"/>
              <w:marTop w:val="0"/>
              <w:marBottom w:val="0"/>
              <w:divBdr>
                <w:top w:val="none" w:sz="0" w:space="0" w:color="auto"/>
                <w:left w:val="none" w:sz="0" w:space="0" w:color="auto"/>
                <w:bottom w:val="none" w:sz="0" w:space="0" w:color="auto"/>
                <w:right w:val="none" w:sz="0" w:space="0" w:color="auto"/>
              </w:divBdr>
            </w:div>
            <w:div w:id="342124444">
              <w:marLeft w:val="0"/>
              <w:marRight w:val="0"/>
              <w:marTop w:val="0"/>
              <w:marBottom w:val="0"/>
              <w:divBdr>
                <w:top w:val="none" w:sz="0" w:space="0" w:color="auto"/>
                <w:left w:val="none" w:sz="0" w:space="0" w:color="auto"/>
                <w:bottom w:val="none" w:sz="0" w:space="0" w:color="auto"/>
                <w:right w:val="none" w:sz="0" w:space="0" w:color="auto"/>
              </w:divBdr>
            </w:div>
            <w:div w:id="344282909">
              <w:marLeft w:val="0"/>
              <w:marRight w:val="0"/>
              <w:marTop w:val="0"/>
              <w:marBottom w:val="0"/>
              <w:divBdr>
                <w:top w:val="none" w:sz="0" w:space="0" w:color="auto"/>
                <w:left w:val="none" w:sz="0" w:space="0" w:color="auto"/>
                <w:bottom w:val="none" w:sz="0" w:space="0" w:color="auto"/>
                <w:right w:val="none" w:sz="0" w:space="0" w:color="auto"/>
              </w:divBdr>
            </w:div>
            <w:div w:id="353002956">
              <w:marLeft w:val="0"/>
              <w:marRight w:val="0"/>
              <w:marTop w:val="0"/>
              <w:marBottom w:val="0"/>
              <w:divBdr>
                <w:top w:val="none" w:sz="0" w:space="0" w:color="auto"/>
                <w:left w:val="none" w:sz="0" w:space="0" w:color="auto"/>
                <w:bottom w:val="none" w:sz="0" w:space="0" w:color="auto"/>
                <w:right w:val="none" w:sz="0" w:space="0" w:color="auto"/>
              </w:divBdr>
            </w:div>
            <w:div w:id="395710410">
              <w:marLeft w:val="0"/>
              <w:marRight w:val="0"/>
              <w:marTop w:val="0"/>
              <w:marBottom w:val="0"/>
              <w:divBdr>
                <w:top w:val="none" w:sz="0" w:space="0" w:color="auto"/>
                <w:left w:val="none" w:sz="0" w:space="0" w:color="auto"/>
                <w:bottom w:val="none" w:sz="0" w:space="0" w:color="auto"/>
                <w:right w:val="none" w:sz="0" w:space="0" w:color="auto"/>
              </w:divBdr>
            </w:div>
            <w:div w:id="441850562">
              <w:marLeft w:val="0"/>
              <w:marRight w:val="0"/>
              <w:marTop w:val="0"/>
              <w:marBottom w:val="0"/>
              <w:divBdr>
                <w:top w:val="none" w:sz="0" w:space="0" w:color="auto"/>
                <w:left w:val="none" w:sz="0" w:space="0" w:color="auto"/>
                <w:bottom w:val="none" w:sz="0" w:space="0" w:color="auto"/>
                <w:right w:val="none" w:sz="0" w:space="0" w:color="auto"/>
              </w:divBdr>
            </w:div>
            <w:div w:id="468400596">
              <w:marLeft w:val="0"/>
              <w:marRight w:val="0"/>
              <w:marTop w:val="0"/>
              <w:marBottom w:val="0"/>
              <w:divBdr>
                <w:top w:val="none" w:sz="0" w:space="0" w:color="auto"/>
                <w:left w:val="none" w:sz="0" w:space="0" w:color="auto"/>
                <w:bottom w:val="none" w:sz="0" w:space="0" w:color="auto"/>
                <w:right w:val="none" w:sz="0" w:space="0" w:color="auto"/>
              </w:divBdr>
            </w:div>
            <w:div w:id="478497326">
              <w:marLeft w:val="0"/>
              <w:marRight w:val="0"/>
              <w:marTop w:val="0"/>
              <w:marBottom w:val="0"/>
              <w:divBdr>
                <w:top w:val="none" w:sz="0" w:space="0" w:color="auto"/>
                <w:left w:val="none" w:sz="0" w:space="0" w:color="auto"/>
                <w:bottom w:val="none" w:sz="0" w:space="0" w:color="auto"/>
                <w:right w:val="none" w:sz="0" w:space="0" w:color="auto"/>
              </w:divBdr>
            </w:div>
            <w:div w:id="533924015">
              <w:marLeft w:val="0"/>
              <w:marRight w:val="0"/>
              <w:marTop w:val="0"/>
              <w:marBottom w:val="0"/>
              <w:divBdr>
                <w:top w:val="none" w:sz="0" w:space="0" w:color="auto"/>
                <w:left w:val="none" w:sz="0" w:space="0" w:color="auto"/>
                <w:bottom w:val="none" w:sz="0" w:space="0" w:color="auto"/>
                <w:right w:val="none" w:sz="0" w:space="0" w:color="auto"/>
              </w:divBdr>
            </w:div>
            <w:div w:id="562067167">
              <w:marLeft w:val="0"/>
              <w:marRight w:val="0"/>
              <w:marTop w:val="0"/>
              <w:marBottom w:val="0"/>
              <w:divBdr>
                <w:top w:val="none" w:sz="0" w:space="0" w:color="auto"/>
                <w:left w:val="none" w:sz="0" w:space="0" w:color="auto"/>
                <w:bottom w:val="none" w:sz="0" w:space="0" w:color="auto"/>
                <w:right w:val="none" w:sz="0" w:space="0" w:color="auto"/>
              </w:divBdr>
            </w:div>
            <w:div w:id="613756478">
              <w:marLeft w:val="0"/>
              <w:marRight w:val="0"/>
              <w:marTop w:val="0"/>
              <w:marBottom w:val="0"/>
              <w:divBdr>
                <w:top w:val="none" w:sz="0" w:space="0" w:color="auto"/>
                <w:left w:val="none" w:sz="0" w:space="0" w:color="auto"/>
                <w:bottom w:val="none" w:sz="0" w:space="0" w:color="auto"/>
                <w:right w:val="none" w:sz="0" w:space="0" w:color="auto"/>
              </w:divBdr>
            </w:div>
            <w:div w:id="634019917">
              <w:marLeft w:val="0"/>
              <w:marRight w:val="0"/>
              <w:marTop w:val="0"/>
              <w:marBottom w:val="0"/>
              <w:divBdr>
                <w:top w:val="none" w:sz="0" w:space="0" w:color="auto"/>
                <w:left w:val="none" w:sz="0" w:space="0" w:color="auto"/>
                <w:bottom w:val="none" w:sz="0" w:space="0" w:color="auto"/>
                <w:right w:val="none" w:sz="0" w:space="0" w:color="auto"/>
              </w:divBdr>
            </w:div>
            <w:div w:id="686448934">
              <w:marLeft w:val="0"/>
              <w:marRight w:val="0"/>
              <w:marTop w:val="0"/>
              <w:marBottom w:val="0"/>
              <w:divBdr>
                <w:top w:val="none" w:sz="0" w:space="0" w:color="auto"/>
                <w:left w:val="none" w:sz="0" w:space="0" w:color="auto"/>
                <w:bottom w:val="none" w:sz="0" w:space="0" w:color="auto"/>
                <w:right w:val="none" w:sz="0" w:space="0" w:color="auto"/>
              </w:divBdr>
            </w:div>
            <w:div w:id="806823906">
              <w:marLeft w:val="0"/>
              <w:marRight w:val="0"/>
              <w:marTop w:val="0"/>
              <w:marBottom w:val="0"/>
              <w:divBdr>
                <w:top w:val="none" w:sz="0" w:space="0" w:color="auto"/>
                <w:left w:val="none" w:sz="0" w:space="0" w:color="auto"/>
                <w:bottom w:val="none" w:sz="0" w:space="0" w:color="auto"/>
                <w:right w:val="none" w:sz="0" w:space="0" w:color="auto"/>
              </w:divBdr>
            </w:div>
            <w:div w:id="845630454">
              <w:marLeft w:val="0"/>
              <w:marRight w:val="0"/>
              <w:marTop w:val="0"/>
              <w:marBottom w:val="0"/>
              <w:divBdr>
                <w:top w:val="none" w:sz="0" w:space="0" w:color="auto"/>
                <w:left w:val="none" w:sz="0" w:space="0" w:color="auto"/>
                <w:bottom w:val="none" w:sz="0" w:space="0" w:color="auto"/>
                <w:right w:val="none" w:sz="0" w:space="0" w:color="auto"/>
              </w:divBdr>
            </w:div>
            <w:div w:id="895821750">
              <w:marLeft w:val="0"/>
              <w:marRight w:val="0"/>
              <w:marTop w:val="0"/>
              <w:marBottom w:val="0"/>
              <w:divBdr>
                <w:top w:val="none" w:sz="0" w:space="0" w:color="auto"/>
                <w:left w:val="none" w:sz="0" w:space="0" w:color="auto"/>
                <w:bottom w:val="none" w:sz="0" w:space="0" w:color="auto"/>
                <w:right w:val="none" w:sz="0" w:space="0" w:color="auto"/>
              </w:divBdr>
            </w:div>
            <w:div w:id="952636879">
              <w:marLeft w:val="0"/>
              <w:marRight w:val="0"/>
              <w:marTop w:val="0"/>
              <w:marBottom w:val="0"/>
              <w:divBdr>
                <w:top w:val="none" w:sz="0" w:space="0" w:color="auto"/>
                <w:left w:val="none" w:sz="0" w:space="0" w:color="auto"/>
                <w:bottom w:val="none" w:sz="0" w:space="0" w:color="auto"/>
                <w:right w:val="none" w:sz="0" w:space="0" w:color="auto"/>
              </w:divBdr>
            </w:div>
            <w:div w:id="1036007072">
              <w:marLeft w:val="0"/>
              <w:marRight w:val="0"/>
              <w:marTop w:val="0"/>
              <w:marBottom w:val="0"/>
              <w:divBdr>
                <w:top w:val="none" w:sz="0" w:space="0" w:color="auto"/>
                <w:left w:val="none" w:sz="0" w:space="0" w:color="auto"/>
                <w:bottom w:val="none" w:sz="0" w:space="0" w:color="auto"/>
                <w:right w:val="none" w:sz="0" w:space="0" w:color="auto"/>
              </w:divBdr>
            </w:div>
            <w:div w:id="1063911988">
              <w:marLeft w:val="0"/>
              <w:marRight w:val="0"/>
              <w:marTop w:val="0"/>
              <w:marBottom w:val="0"/>
              <w:divBdr>
                <w:top w:val="none" w:sz="0" w:space="0" w:color="auto"/>
                <w:left w:val="none" w:sz="0" w:space="0" w:color="auto"/>
                <w:bottom w:val="none" w:sz="0" w:space="0" w:color="auto"/>
                <w:right w:val="none" w:sz="0" w:space="0" w:color="auto"/>
              </w:divBdr>
            </w:div>
            <w:div w:id="1171800074">
              <w:marLeft w:val="0"/>
              <w:marRight w:val="0"/>
              <w:marTop w:val="0"/>
              <w:marBottom w:val="0"/>
              <w:divBdr>
                <w:top w:val="none" w:sz="0" w:space="0" w:color="auto"/>
                <w:left w:val="none" w:sz="0" w:space="0" w:color="auto"/>
                <w:bottom w:val="none" w:sz="0" w:space="0" w:color="auto"/>
                <w:right w:val="none" w:sz="0" w:space="0" w:color="auto"/>
              </w:divBdr>
            </w:div>
            <w:div w:id="1539666152">
              <w:marLeft w:val="0"/>
              <w:marRight w:val="0"/>
              <w:marTop w:val="0"/>
              <w:marBottom w:val="0"/>
              <w:divBdr>
                <w:top w:val="none" w:sz="0" w:space="0" w:color="auto"/>
                <w:left w:val="none" w:sz="0" w:space="0" w:color="auto"/>
                <w:bottom w:val="none" w:sz="0" w:space="0" w:color="auto"/>
                <w:right w:val="none" w:sz="0" w:space="0" w:color="auto"/>
              </w:divBdr>
            </w:div>
            <w:div w:id="1542471242">
              <w:marLeft w:val="0"/>
              <w:marRight w:val="0"/>
              <w:marTop w:val="0"/>
              <w:marBottom w:val="0"/>
              <w:divBdr>
                <w:top w:val="none" w:sz="0" w:space="0" w:color="auto"/>
                <w:left w:val="none" w:sz="0" w:space="0" w:color="auto"/>
                <w:bottom w:val="none" w:sz="0" w:space="0" w:color="auto"/>
                <w:right w:val="none" w:sz="0" w:space="0" w:color="auto"/>
              </w:divBdr>
            </w:div>
            <w:div w:id="1575626718">
              <w:marLeft w:val="0"/>
              <w:marRight w:val="0"/>
              <w:marTop w:val="0"/>
              <w:marBottom w:val="0"/>
              <w:divBdr>
                <w:top w:val="none" w:sz="0" w:space="0" w:color="auto"/>
                <w:left w:val="none" w:sz="0" w:space="0" w:color="auto"/>
                <w:bottom w:val="none" w:sz="0" w:space="0" w:color="auto"/>
                <w:right w:val="none" w:sz="0" w:space="0" w:color="auto"/>
              </w:divBdr>
            </w:div>
            <w:div w:id="1681736718">
              <w:marLeft w:val="0"/>
              <w:marRight w:val="0"/>
              <w:marTop w:val="0"/>
              <w:marBottom w:val="0"/>
              <w:divBdr>
                <w:top w:val="none" w:sz="0" w:space="0" w:color="auto"/>
                <w:left w:val="none" w:sz="0" w:space="0" w:color="auto"/>
                <w:bottom w:val="none" w:sz="0" w:space="0" w:color="auto"/>
                <w:right w:val="none" w:sz="0" w:space="0" w:color="auto"/>
              </w:divBdr>
            </w:div>
            <w:div w:id="1813670427">
              <w:marLeft w:val="0"/>
              <w:marRight w:val="0"/>
              <w:marTop w:val="0"/>
              <w:marBottom w:val="0"/>
              <w:divBdr>
                <w:top w:val="none" w:sz="0" w:space="0" w:color="auto"/>
                <w:left w:val="none" w:sz="0" w:space="0" w:color="auto"/>
                <w:bottom w:val="none" w:sz="0" w:space="0" w:color="auto"/>
                <w:right w:val="none" w:sz="0" w:space="0" w:color="auto"/>
              </w:divBdr>
            </w:div>
            <w:div w:id="1833521432">
              <w:marLeft w:val="0"/>
              <w:marRight w:val="0"/>
              <w:marTop w:val="0"/>
              <w:marBottom w:val="0"/>
              <w:divBdr>
                <w:top w:val="none" w:sz="0" w:space="0" w:color="auto"/>
                <w:left w:val="none" w:sz="0" w:space="0" w:color="auto"/>
                <w:bottom w:val="none" w:sz="0" w:space="0" w:color="auto"/>
                <w:right w:val="none" w:sz="0" w:space="0" w:color="auto"/>
              </w:divBdr>
            </w:div>
            <w:div w:id="2061319868">
              <w:marLeft w:val="0"/>
              <w:marRight w:val="0"/>
              <w:marTop w:val="0"/>
              <w:marBottom w:val="0"/>
              <w:divBdr>
                <w:top w:val="none" w:sz="0" w:space="0" w:color="auto"/>
                <w:left w:val="none" w:sz="0" w:space="0" w:color="auto"/>
                <w:bottom w:val="none" w:sz="0" w:space="0" w:color="auto"/>
                <w:right w:val="none" w:sz="0" w:space="0" w:color="auto"/>
              </w:divBdr>
            </w:div>
            <w:div w:id="21228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098">
      <w:bodyDiv w:val="1"/>
      <w:marLeft w:val="0"/>
      <w:marRight w:val="0"/>
      <w:marTop w:val="0"/>
      <w:marBottom w:val="0"/>
      <w:divBdr>
        <w:top w:val="none" w:sz="0" w:space="0" w:color="auto"/>
        <w:left w:val="none" w:sz="0" w:space="0" w:color="auto"/>
        <w:bottom w:val="none" w:sz="0" w:space="0" w:color="auto"/>
        <w:right w:val="none" w:sz="0" w:space="0" w:color="auto"/>
      </w:divBdr>
      <w:divsChild>
        <w:div w:id="696933142">
          <w:marLeft w:val="0"/>
          <w:marRight w:val="0"/>
          <w:marTop w:val="0"/>
          <w:marBottom w:val="0"/>
          <w:divBdr>
            <w:top w:val="none" w:sz="0" w:space="0" w:color="auto"/>
            <w:left w:val="none" w:sz="0" w:space="0" w:color="auto"/>
            <w:bottom w:val="none" w:sz="0" w:space="0" w:color="auto"/>
            <w:right w:val="none" w:sz="0" w:space="0" w:color="auto"/>
          </w:divBdr>
        </w:div>
      </w:divsChild>
    </w:div>
    <w:div w:id="301273377">
      <w:bodyDiv w:val="1"/>
      <w:marLeft w:val="0"/>
      <w:marRight w:val="0"/>
      <w:marTop w:val="0"/>
      <w:marBottom w:val="0"/>
      <w:divBdr>
        <w:top w:val="none" w:sz="0" w:space="0" w:color="auto"/>
        <w:left w:val="none" w:sz="0" w:space="0" w:color="auto"/>
        <w:bottom w:val="none" w:sz="0" w:space="0" w:color="auto"/>
        <w:right w:val="none" w:sz="0" w:space="0" w:color="auto"/>
      </w:divBdr>
      <w:divsChild>
        <w:div w:id="11760095">
          <w:marLeft w:val="0"/>
          <w:marRight w:val="0"/>
          <w:marTop w:val="0"/>
          <w:marBottom w:val="0"/>
          <w:divBdr>
            <w:top w:val="none" w:sz="0" w:space="0" w:color="auto"/>
            <w:left w:val="none" w:sz="0" w:space="0" w:color="auto"/>
            <w:bottom w:val="none" w:sz="0" w:space="0" w:color="auto"/>
            <w:right w:val="none" w:sz="0" w:space="0" w:color="auto"/>
          </w:divBdr>
          <w:divsChild>
            <w:div w:id="172454840">
              <w:marLeft w:val="0"/>
              <w:marRight w:val="0"/>
              <w:marTop w:val="0"/>
              <w:marBottom w:val="0"/>
              <w:divBdr>
                <w:top w:val="none" w:sz="0" w:space="0" w:color="auto"/>
                <w:left w:val="none" w:sz="0" w:space="0" w:color="auto"/>
                <w:bottom w:val="none" w:sz="0" w:space="0" w:color="auto"/>
                <w:right w:val="none" w:sz="0" w:space="0" w:color="auto"/>
              </w:divBdr>
            </w:div>
            <w:div w:id="629283158">
              <w:marLeft w:val="0"/>
              <w:marRight w:val="0"/>
              <w:marTop w:val="0"/>
              <w:marBottom w:val="0"/>
              <w:divBdr>
                <w:top w:val="none" w:sz="0" w:space="0" w:color="auto"/>
                <w:left w:val="none" w:sz="0" w:space="0" w:color="auto"/>
                <w:bottom w:val="none" w:sz="0" w:space="0" w:color="auto"/>
                <w:right w:val="none" w:sz="0" w:space="0" w:color="auto"/>
              </w:divBdr>
            </w:div>
            <w:div w:id="644429890">
              <w:marLeft w:val="0"/>
              <w:marRight w:val="0"/>
              <w:marTop w:val="0"/>
              <w:marBottom w:val="0"/>
              <w:divBdr>
                <w:top w:val="none" w:sz="0" w:space="0" w:color="auto"/>
                <w:left w:val="none" w:sz="0" w:space="0" w:color="auto"/>
                <w:bottom w:val="none" w:sz="0" w:space="0" w:color="auto"/>
                <w:right w:val="none" w:sz="0" w:space="0" w:color="auto"/>
              </w:divBdr>
            </w:div>
            <w:div w:id="833833483">
              <w:marLeft w:val="0"/>
              <w:marRight w:val="0"/>
              <w:marTop w:val="0"/>
              <w:marBottom w:val="0"/>
              <w:divBdr>
                <w:top w:val="none" w:sz="0" w:space="0" w:color="auto"/>
                <w:left w:val="none" w:sz="0" w:space="0" w:color="auto"/>
                <w:bottom w:val="none" w:sz="0" w:space="0" w:color="auto"/>
                <w:right w:val="none" w:sz="0" w:space="0" w:color="auto"/>
              </w:divBdr>
            </w:div>
            <w:div w:id="864443263">
              <w:marLeft w:val="0"/>
              <w:marRight w:val="0"/>
              <w:marTop w:val="0"/>
              <w:marBottom w:val="0"/>
              <w:divBdr>
                <w:top w:val="none" w:sz="0" w:space="0" w:color="auto"/>
                <w:left w:val="none" w:sz="0" w:space="0" w:color="auto"/>
                <w:bottom w:val="none" w:sz="0" w:space="0" w:color="auto"/>
                <w:right w:val="none" w:sz="0" w:space="0" w:color="auto"/>
              </w:divBdr>
            </w:div>
            <w:div w:id="912860149">
              <w:marLeft w:val="0"/>
              <w:marRight w:val="0"/>
              <w:marTop w:val="0"/>
              <w:marBottom w:val="0"/>
              <w:divBdr>
                <w:top w:val="none" w:sz="0" w:space="0" w:color="auto"/>
                <w:left w:val="none" w:sz="0" w:space="0" w:color="auto"/>
                <w:bottom w:val="none" w:sz="0" w:space="0" w:color="auto"/>
                <w:right w:val="none" w:sz="0" w:space="0" w:color="auto"/>
              </w:divBdr>
            </w:div>
            <w:div w:id="960847509">
              <w:marLeft w:val="0"/>
              <w:marRight w:val="0"/>
              <w:marTop w:val="0"/>
              <w:marBottom w:val="0"/>
              <w:divBdr>
                <w:top w:val="none" w:sz="0" w:space="0" w:color="auto"/>
                <w:left w:val="none" w:sz="0" w:space="0" w:color="auto"/>
                <w:bottom w:val="none" w:sz="0" w:space="0" w:color="auto"/>
                <w:right w:val="none" w:sz="0" w:space="0" w:color="auto"/>
              </w:divBdr>
            </w:div>
            <w:div w:id="977421096">
              <w:marLeft w:val="0"/>
              <w:marRight w:val="0"/>
              <w:marTop w:val="0"/>
              <w:marBottom w:val="0"/>
              <w:divBdr>
                <w:top w:val="none" w:sz="0" w:space="0" w:color="auto"/>
                <w:left w:val="none" w:sz="0" w:space="0" w:color="auto"/>
                <w:bottom w:val="none" w:sz="0" w:space="0" w:color="auto"/>
                <w:right w:val="none" w:sz="0" w:space="0" w:color="auto"/>
              </w:divBdr>
            </w:div>
            <w:div w:id="1226381556">
              <w:marLeft w:val="0"/>
              <w:marRight w:val="0"/>
              <w:marTop w:val="0"/>
              <w:marBottom w:val="0"/>
              <w:divBdr>
                <w:top w:val="none" w:sz="0" w:space="0" w:color="auto"/>
                <w:left w:val="none" w:sz="0" w:space="0" w:color="auto"/>
                <w:bottom w:val="none" w:sz="0" w:space="0" w:color="auto"/>
                <w:right w:val="none" w:sz="0" w:space="0" w:color="auto"/>
              </w:divBdr>
            </w:div>
            <w:div w:id="1665816874">
              <w:marLeft w:val="0"/>
              <w:marRight w:val="0"/>
              <w:marTop w:val="0"/>
              <w:marBottom w:val="0"/>
              <w:divBdr>
                <w:top w:val="none" w:sz="0" w:space="0" w:color="auto"/>
                <w:left w:val="none" w:sz="0" w:space="0" w:color="auto"/>
                <w:bottom w:val="none" w:sz="0" w:space="0" w:color="auto"/>
                <w:right w:val="none" w:sz="0" w:space="0" w:color="auto"/>
              </w:divBdr>
            </w:div>
            <w:div w:id="1696496905">
              <w:marLeft w:val="0"/>
              <w:marRight w:val="0"/>
              <w:marTop w:val="0"/>
              <w:marBottom w:val="0"/>
              <w:divBdr>
                <w:top w:val="none" w:sz="0" w:space="0" w:color="auto"/>
                <w:left w:val="none" w:sz="0" w:space="0" w:color="auto"/>
                <w:bottom w:val="none" w:sz="0" w:space="0" w:color="auto"/>
                <w:right w:val="none" w:sz="0" w:space="0" w:color="auto"/>
              </w:divBdr>
            </w:div>
            <w:div w:id="17759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6">
      <w:bodyDiv w:val="1"/>
      <w:marLeft w:val="0"/>
      <w:marRight w:val="0"/>
      <w:marTop w:val="0"/>
      <w:marBottom w:val="0"/>
      <w:divBdr>
        <w:top w:val="none" w:sz="0" w:space="0" w:color="auto"/>
        <w:left w:val="none" w:sz="0" w:space="0" w:color="auto"/>
        <w:bottom w:val="none" w:sz="0" w:space="0" w:color="auto"/>
        <w:right w:val="none" w:sz="0" w:space="0" w:color="auto"/>
      </w:divBdr>
      <w:divsChild>
        <w:div w:id="1320501133">
          <w:marLeft w:val="0"/>
          <w:marRight w:val="0"/>
          <w:marTop w:val="0"/>
          <w:marBottom w:val="0"/>
          <w:divBdr>
            <w:top w:val="none" w:sz="0" w:space="0" w:color="auto"/>
            <w:left w:val="none" w:sz="0" w:space="0" w:color="auto"/>
            <w:bottom w:val="none" w:sz="0" w:space="0" w:color="auto"/>
            <w:right w:val="none" w:sz="0" w:space="0" w:color="auto"/>
          </w:divBdr>
          <w:divsChild>
            <w:div w:id="6369826">
              <w:marLeft w:val="0"/>
              <w:marRight w:val="0"/>
              <w:marTop w:val="0"/>
              <w:marBottom w:val="0"/>
              <w:divBdr>
                <w:top w:val="none" w:sz="0" w:space="0" w:color="auto"/>
                <w:left w:val="none" w:sz="0" w:space="0" w:color="auto"/>
                <w:bottom w:val="none" w:sz="0" w:space="0" w:color="auto"/>
                <w:right w:val="none" w:sz="0" w:space="0" w:color="auto"/>
              </w:divBdr>
            </w:div>
            <w:div w:id="58291937">
              <w:marLeft w:val="0"/>
              <w:marRight w:val="0"/>
              <w:marTop w:val="0"/>
              <w:marBottom w:val="0"/>
              <w:divBdr>
                <w:top w:val="none" w:sz="0" w:space="0" w:color="auto"/>
                <w:left w:val="none" w:sz="0" w:space="0" w:color="auto"/>
                <w:bottom w:val="none" w:sz="0" w:space="0" w:color="auto"/>
                <w:right w:val="none" w:sz="0" w:space="0" w:color="auto"/>
              </w:divBdr>
            </w:div>
            <w:div w:id="149058724">
              <w:marLeft w:val="0"/>
              <w:marRight w:val="0"/>
              <w:marTop w:val="0"/>
              <w:marBottom w:val="0"/>
              <w:divBdr>
                <w:top w:val="none" w:sz="0" w:space="0" w:color="auto"/>
                <w:left w:val="none" w:sz="0" w:space="0" w:color="auto"/>
                <w:bottom w:val="none" w:sz="0" w:space="0" w:color="auto"/>
                <w:right w:val="none" w:sz="0" w:space="0" w:color="auto"/>
              </w:divBdr>
            </w:div>
            <w:div w:id="192303644">
              <w:marLeft w:val="0"/>
              <w:marRight w:val="0"/>
              <w:marTop w:val="0"/>
              <w:marBottom w:val="0"/>
              <w:divBdr>
                <w:top w:val="none" w:sz="0" w:space="0" w:color="auto"/>
                <w:left w:val="none" w:sz="0" w:space="0" w:color="auto"/>
                <w:bottom w:val="none" w:sz="0" w:space="0" w:color="auto"/>
                <w:right w:val="none" w:sz="0" w:space="0" w:color="auto"/>
              </w:divBdr>
            </w:div>
            <w:div w:id="327826421">
              <w:marLeft w:val="0"/>
              <w:marRight w:val="0"/>
              <w:marTop w:val="0"/>
              <w:marBottom w:val="0"/>
              <w:divBdr>
                <w:top w:val="none" w:sz="0" w:space="0" w:color="auto"/>
                <w:left w:val="none" w:sz="0" w:space="0" w:color="auto"/>
                <w:bottom w:val="none" w:sz="0" w:space="0" w:color="auto"/>
                <w:right w:val="none" w:sz="0" w:space="0" w:color="auto"/>
              </w:divBdr>
            </w:div>
            <w:div w:id="342322108">
              <w:marLeft w:val="0"/>
              <w:marRight w:val="0"/>
              <w:marTop w:val="0"/>
              <w:marBottom w:val="0"/>
              <w:divBdr>
                <w:top w:val="none" w:sz="0" w:space="0" w:color="auto"/>
                <w:left w:val="none" w:sz="0" w:space="0" w:color="auto"/>
                <w:bottom w:val="none" w:sz="0" w:space="0" w:color="auto"/>
                <w:right w:val="none" w:sz="0" w:space="0" w:color="auto"/>
              </w:divBdr>
            </w:div>
            <w:div w:id="426076853">
              <w:marLeft w:val="0"/>
              <w:marRight w:val="0"/>
              <w:marTop w:val="0"/>
              <w:marBottom w:val="0"/>
              <w:divBdr>
                <w:top w:val="none" w:sz="0" w:space="0" w:color="auto"/>
                <w:left w:val="none" w:sz="0" w:space="0" w:color="auto"/>
                <w:bottom w:val="none" w:sz="0" w:space="0" w:color="auto"/>
                <w:right w:val="none" w:sz="0" w:space="0" w:color="auto"/>
              </w:divBdr>
            </w:div>
            <w:div w:id="630984261">
              <w:marLeft w:val="0"/>
              <w:marRight w:val="0"/>
              <w:marTop w:val="0"/>
              <w:marBottom w:val="0"/>
              <w:divBdr>
                <w:top w:val="none" w:sz="0" w:space="0" w:color="auto"/>
                <w:left w:val="none" w:sz="0" w:space="0" w:color="auto"/>
                <w:bottom w:val="none" w:sz="0" w:space="0" w:color="auto"/>
                <w:right w:val="none" w:sz="0" w:space="0" w:color="auto"/>
              </w:divBdr>
            </w:div>
            <w:div w:id="659625549">
              <w:marLeft w:val="0"/>
              <w:marRight w:val="0"/>
              <w:marTop w:val="0"/>
              <w:marBottom w:val="0"/>
              <w:divBdr>
                <w:top w:val="none" w:sz="0" w:space="0" w:color="auto"/>
                <w:left w:val="none" w:sz="0" w:space="0" w:color="auto"/>
                <w:bottom w:val="none" w:sz="0" w:space="0" w:color="auto"/>
                <w:right w:val="none" w:sz="0" w:space="0" w:color="auto"/>
              </w:divBdr>
            </w:div>
            <w:div w:id="709648832">
              <w:marLeft w:val="0"/>
              <w:marRight w:val="0"/>
              <w:marTop w:val="0"/>
              <w:marBottom w:val="0"/>
              <w:divBdr>
                <w:top w:val="none" w:sz="0" w:space="0" w:color="auto"/>
                <w:left w:val="none" w:sz="0" w:space="0" w:color="auto"/>
                <w:bottom w:val="none" w:sz="0" w:space="0" w:color="auto"/>
                <w:right w:val="none" w:sz="0" w:space="0" w:color="auto"/>
              </w:divBdr>
            </w:div>
            <w:div w:id="775059024">
              <w:marLeft w:val="0"/>
              <w:marRight w:val="0"/>
              <w:marTop w:val="0"/>
              <w:marBottom w:val="0"/>
              <w:divBdr>
                <w:top w:val="none" w:sz="0" w:space="0" w:color="auto"/>
                <w:left w:val="none" w:sz="0" w:space="0" w:color="auto"/>
                <w:bottom w:val="none" w:sz="0" w:space="0" w:color="auto"/>
                <w:right w:val="none" w:sz="0" w:space="0" w:color="auto"/>
              </w:divBdr>
            </w:div>
            <w:div w:id="810903393">
              <w:marLeft w:val="0"/>
              <w:marRight w:val="0"/>
              <w:marTop w:val="0"/>
              <w:marBottom w:val="0"/>
              <w:divBdr>
                <w:top w:val="none" w:sz="0" w:space="0" w:color="auto"/>
                <w:left w:val="none" w:sz="0" w:space="0" w:color="auto"/>
                <w:bottom w:val="none" w:sz="0" w:space="0" w:color="auto"/>
                <w:right w:val="none" w:sz="0" w:space="0" w:color="auto"/>
              </w:divBdr>
            </w:div>
            <w:div w:id="878975654">
              <w:marLeft w:val="0"/>
              <w:marRight w:val="0"/>
              <w:marTop w:val="0"/>
              <w:marBottom w:val="0"/>
              <w:divBdr>
                <w:top w:val="none" w:sz="0" w:space="0" w:color="auto"/>
                <w:left w:val="none" w:sz="0" w:space="0" w:color="auto"/>
                <w:bottom w:val="none" w:sz="0" w:space="0" w:color="auto"/>
                <w:right w:val="none" w:sz="0" w:space="0" w:color="auto"/>
              </w:divBdr>
            </w:div>
            <w:div w:id="905069091">
              <w:marLeft w:val="0"/>
              <w:marRight w:val="0"/>
              <w:marTop w:val="0"/>
              <w:marBottom w:val="0"/>
              <w:divBdr>
                <w:top w:val="none" w:sz="0" w:space="0" w:color="auto"/>
                <w:left w:val="none" w:sz="0" w:space="0" w:color="auto"/>
                <w:bottom w:val="none" w:sz="0" w:space="0" w:color="auto"/>
                <w:right w:val="none" w:sz="0" w:space="0" w:color="auto"/>
              </w:divBdr>
            </w:div>
            <w:div w:id="905996199">
              <w:marLeft w:val="0"/>
              <w:marRight w:val="0"/>
              <w:marTop w:val="0"/>
              <w:marBottom w:val="0"/>
              <w:divBdr>
                <w:top w:val="none" w:sz="0" w:space="0" w:color="auto"/>
                <w:left w:val="none" w:sz="0" w:space="0" w:color="auto"/>
                <w:bottom w:val="none" w:sz="0" w:space="0" w:color="auto"/>
                <w:right w:val="none" w:sz="0" w:space="0" w:color="auto"/>
              </w:divBdr>
            </w:div>
            <w:div w:id="927540325">
              <w:marLeft w:val="0"/>
              <w:marRight w:val="0"/>
              <w:marTop w:val="0"/>
              <w:marBottom w:val="0"/>
              <w:divBdr>
                <w:top w:val="none" w:sz="0" w:space="0" w:color="auto"/>
                <w:left w:val="none" w:sz="0" w:space="0" w:color="auto"/>
                <w:bottom w:val="none" w:sz="0" w:space="0" w:color="auto"/>
                <w:right w:val="none" w:sz="0" w:space="0" w:color="auto"/>
              </w:divBdr>
            </w:div>
            <w:div w:id="969165759">
              <w:marLeft w:val="0"/>
              <w:marRight w:val="0"/>
              <w:marTop w:val="0"/>
              <w:marBottom w:val="0"/>
              <w:divBdr>
                <w:top w:val="none" w:sz="0" w:space="0" w:color="auto"/>
                <w:left w:val="none" w:sz="0" w:space="0" w:color="auto"/>
                <w:bottom w:val="none" w:sz="0" w:space="0" w:color="auto"/>
                <w:right w:val="none" w:sz="0" w:space="0" w:color="auto"/>
              </w:divBdr>
            </w:div>
            <w:div w:id="999890429">
              <w:marLeft w:val="0"/>
              <w:marRight w:val="0"/>
              <w:marTop w:val="0"/>
              <w:marBottom w:val="0"/>
              <w:divBdr>
                <w:top w:val="none" w:sz="0" w:space="0" w:color="auto"/>
                <w:left w:val="none" w:sz="0" w:space="0" w:color="auto"/>
                <w:bottom w:val="none" w:sz="0" w:space="0" w:color="auto"/>
                <w:right w:val="none" w:sz="0" w:space="0" w:color="auto"/>
              </w:divBdr>
            </w:div>
            <w:div w:id="1014259793">
              <w:marLeft w:val="0"/>
              <w:marRight w:val="0"/>
              <w:marTop w:val="0"/>
              <w:marBottom w:val="0"/>
              <w:divBdr>
                <w:top w:val="none" w:sz="0" w:space="0" w:color="auto"/>
                <w:left w:val="none" w:sz="0" w:space="0" w:color="auto"/>
                <w:bottom w:val="none" w:sz="0" w:space="0" w:color="auto"/>
                <w:right w:val="none" w:sz="0" w:space="0" w:color="auto"/>
              </w:divBdr>
            </w:div>
            <w:div w:id="1027369910">
              <w:marLeft w:val="0"/>
              <w:marRight w:val="0"/>
              <w:marTop w:val="0"/>
              <w:marBottom w:val="0"/>
              <w:divBdr>
                <w:top w:val="none" w:sz="0" w:space="0" w:color="auto"/>
                <w:left w:val="none" w:sz="0" w:space="0" w:color="auto"/>
                <w:bottom w:val="none" w:sz="0" w:space="0" w:color="auto"/>
                <w:right w:val="none" w:sz="0" w:space="0" w:color="auto"/>
              </w:divBdr>
            </w:div>
            <w:div w:id="1143422876">
              <w:marLeft w:val="0"/>
              <w:marRight w:val="0"/>
              <w:marTop w:val="0"/>
              <w:marBottom w:val="0"/>
              <w:divBdr>
                <w:top w:val="none" w:sz="0" w:space="0" w:color="auto"/>
                <w:left w:val="none" w:sz="0" w:space="0" w:color="auto"/>
                <w:bottom w:val="none" w:sz="0" w:space="0" w:color="auto"/>
                <w:right w:val="none" w:sz="0" w:space="0" w:color="auto"/>
              </w:divBdr>
            </w:div>
            <w:div w:id="1163743417">
              <w:marLeft w:val="0"/>
              <w:marRight w:val="0"/>
              <w:marTop w:val="0"/>
              <w:marBottom w:val="0"/>
              <w:divBdr>
                <w:top w:val="none" w:sz="0" w:space="0" w:color="auto"/>
                <w:left w:val="none" w:sz="0" w:space="0" w:color="auto"/>
                <w:bottom w:val="none" w:sz="0" w:space="0" w:color="auto"/>
                <w:right w:val="none" w:sz="0" w:space="0" w:color="auto"/>
              </w:divBdr>
            </w:div>
            <w:div w:id="1352609532">
              <w:marLeft w:val="0"/>
              <w:marRight w:val="0"/>
              <w:marTop w:val="0"/>
              <w:marBottom w:val="0"/>
              <w:divBdr>
                <w:top w:val="none" w:sz="0" w:space="0" w:color="auto"/>
                <w:left w:val="none" w:sz="0" w:space="0" w:color="auto"/>
                <w:bottom w:val="none" w:sz="0" w:space="0" w:color="auto"/>
                <w:right w:val="none" w:sz="0" w:space="0" w:color="auto"/>
              </w:divBdr>
            </w:div>
            <w:div w:id="1360735320">
              <w:marLeft w:val="0"/>
              <w:marRight w:val="0"/>
              <w:marTop w:val="0"/>
              <w:marBottom w:val="0"/>
              <w:divBdr>
                <w:top w:val="none" w:sz="0" w:space="0" w:color="auto"/>
                <w:left w:val="none" w:sz="0" w:space="0" w:color="auto"/>
                <w:bottom w:val="none" w:sz="0" w:space="0" w:color="auto"/>
                <w:right w:val="none" w:sz="0" w:space="0" w:color="auto"/>
              </w:divBdr>
            </w:div>
            <w:div w:id="1361934296">
              <w:marLeft w:val="0"/>
              <w:marRight w:val="0"/>
              <w:marTop w:val="0"/>
              <w:marBottom w:val="0"/>
              <w:divBdr>
                <w:top w:val="none" w:sz="0" w:space="0" w:color="auto"/>
                <w:left w:val="none" w:sz="0" w:space="0" w:color="auto"/>
                <w:bottom w:val="none" w:sz="0" w:space="0" w:color="auto"/>
                <w:right w:val="none" w:sz="0" w:space="0" w:color="auto"/>
              </w:divBdr>
            </w:div>
            <w:div w:id="1368868602">
              <w:marLeft w:val="0"/>
              <w:marRight w:val="0"/>
              <w:marTop w:val="0"/>
              <w:marBottom w:val="0"/>
              <w:divBdr>
                <w:top w:val="none" w:sz="0" w:space="0" w:color="auto"/>
                <w:left w:val="none" w:sz="0" w:space="0" w:color="auto"/>
                <w:bottom w:val="none" w:sz="0" w:space="0" w:color="auto"/>
                <w:right w:val="none" w:sz="0" w:space="0" w:color="auto"/>
              </w:divBdr>
            </w:div>
            <w:div w:id="1408962042">
              <w:marLeft w:val="0"/>
              <w:marRight w:val="0"/>
              <w:marTop w:val="0"/>
              <w:marBottom w:val="0"/>
              <w:divBdr>
                <w:top w:val="none" w:sz="0" w:space="0" w:color="auto"/>
                <w:left w:val="none" w:sz="0" w:space="0" w:color="auto"/>
                <w:bottom w:val="none" w:sz="0" w:space="0" w:color="auto"/>
                <w:right w:val="none" w:sz="0" w:space="0" w:color="auto"/>
              </w:divBdr>
            </w:div>
            <w:div w:id="1414661028">
              <w:marLeft w:val="0"/>
              <w:marRight w:val="0"/>
              <w:marTop w:val="0"/>
              <w:marBottom w:val="0"/>
              <w:divBdr>
                <w:top w:val="none" w:sz="0" w:space="0" w:color="auto"/>
                <w:left w:val="none" w:sz="0" w:space="0" w:color="auto"/>
                <w:bottom w:val="none" w:sz="0" w:space="0" w:color="auto"/>
                <w:right w:val="none" w:sz="0" w:space="0" w:color="auto"/>
              </w:divBdr>
            </w:div>
            <w:div w:id="1567690468">
              <w:marLeft w:val="0"/>
              <w:marRight w:val="0"/>
              <w:marTop w:val="0"/>
              <w:marBottom w:val="0"/>
              <w:divBdr>
                <w:top w:val="none" w:sz="0" w:space="0" w:color="auto"/>
                <w:left w:val="none" w:sz="0" w:space="0" w:color="auto"/>
                <w:bottom w:val="none" w:sz="0" w:space="0" w:color="auto"/>
                <w:right w:val="none" w:sz="0" w:space="0" w:color="auto"/>
              </w:divBdr>
            </w:div>
            <w:div w:id="1591625818">
              <w:marLeft w:val="0"/>
              <w:marRight w:val="0"/>
              <w:marTop w:val="0"/>
              <w:marBottom w:val="0"/>
              <w:divBdr>
                <w:top w:val="none" w:sz="0" w:space="0" w:color="auto"/>
                <w:left w:val="none" w:sz="0" w:space="0" w:color="auto"/>
                <w:bottom w:val="none" w:sz="0" w:space="0" w:color="auto"/>
                <w:right w:val="none" w:sz="0" w:space="0" w:color="auto"/>
              </w:divBdr>
            </w:div>
            <w:div w:id="1611817403">
              <w:marLeft w:val="0"/>
              <w:marRight w:val="0"/>
              <w:marTop w:val="0"/>
              <w:marBottom w:val="0"/>
              <w:divBdr>
                <w:top w:val="none" w:sz="0" w:space="0" w:color="auto"/>
                <w:left w:val="none" w:sz="0" w:space="0" w:color="auto"/>
                <w:bottom w:val="none" w:sz="0" w:space="0" w:color="auto"/>
                <w:right w:val="none" w:sz="0" w:space="0" w:color="auto"/>
              </w:divBdr>
            </w:div>
            <w:div w:id="1827358864">
              <w:marLeft w:val="0"/>
              <w:marRight w:val="0"/>
              <w:marTop w:val="0"/>
              <w:marBottom w:val="0"/>
              <w:divBdr>
                <w:top w:val="none" w:sz="0" w:space="0" w:color="auto"/>
                <w:left w:val="none" w:sz="0" w:space="0" w:color="auto"/>
                <w:bottom w:val="none" w:sz="0" w:space="0" w:color="auto"/>
                <w:right w:val="none" w:sz="0" w:space="0" w:color="auto"/>
              </w:divBdr>
            </w:div>
            <w:div w:id="1828790563">
              <w:marLeft w:val="0"/>
              <w:marRight w:val="0"/>
              <w:marTop w:val="0"/>
              <w:marBottom w:val="0"/>
              <w:divBdr>
                <w:top w:val="none" w:sz="0" w:space="0" w:color="auto"/>
                <w:left w:val="none" w:sz="0" w:space="0" w:color="auto"/>
                <w:bottom w:val="none" w:sz="0" w:space="0" w:color="auto"/>
                <w:right w:val="none" w:sz="0" w:space="0" w:color="auto"/>
              </w:divBdr>
            </w:div>
            <w:div w:id="1850758441">
              <w:marLeft w:val="0"/>
              <w:marRight w:val="0"/>
              <w:marTop w:val="0"/>
              <w:marBottom w:val="0"/>
              <w:divBdr>
                <w:top w:val="none" w:sz="0" w:space="0" w:color="auto"/>
                <w:left w:val="none" w:sz="0" w:space="0" w:color="auto"/>
                <w:bottom w:val="none" w:sz="0" w:space="0" w:color="auto"/>
                <w:right w:val="none" w:sz="0" w:space="0" w:color="auto"/>
              </w:divBdr>
            </w:div>
            <w:div w:id="1885361558">
              <w:marLeft w:val="0"/>
              <w:marRight w:val="0"/>
              <w:marTop w:val="0"/>
              <w:marBottom w:val="0"/>
              <w:divBdr>
                <w:top w:val="none" w:sz="0" w:space="0" w:color="auto"/>
                <w:left w:val="none" w:sz="0" w:space="0" w:color="auto"/>
                <w:bottom w:val="none" w:sz="0" w:space="0" w:color="auto"/>
                <w:right w:val="none" w:sz="0" w:space="0" w:color="auto"/>
              </w:divBdr>
            </w:div>
            <w:div w:id="2004354943">
              <w:marLeft w:val="0"/>
              <w:marRight w:val="0"/>
              <w:marTop w:val="0"/>
              <w:marBottom w:val="0"/>
              <w:divBdr>
                <w:top w:val="none" w:sz="0" w:space="0" w:color="auto"/>
                <w:left w:val="none" w:sz="0" w:space="0" w:color="auto"/>
                <w:bottom w:val="none" w:sz="0" w:space="0" w:color="auto"/>
                <w:right w:val="none" w:sz="0" w:space="0" w:color="auto"/>
              </w:divBdr>
            </w:div>
            <w:div w:id="2123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0521">
      <w:bodyDiv w:val="1"/>
      <w:marLeft w:val="0"/>
      <w:marRight w:val="0"/>
      <w:marTop w:val="0"/>
      <w:marBottom w:val="0"/>
      <w:divBdr>
        <w:top w:val="none" w:sz="0" w:space="0" w:color="auto"/>
        <w:left w:val="none" w:sz="0" w:space="0" w:color="auto"/>
        <w:bottom w:val="none" w:sz="0" w:space="0" w:color="auto"/>
        <w:right w:val="none" w:sz="0" w:space="0" w:color="auto"/>
      </w:divBdr>
    </w:div>
    <w:div w:id="705060544">
      <w:bodyDiv w:val="1"/>
      <w:marLeft w:val="0"/>
      <w:marRight w:val="0"/>
      <w:marTop w:val="0"/>
      <w:marBottom w:val="0"/>
      <w:divBdr>
        <w:top w:val="none" w:sz="0" w:space="0" w:color="auto"/>
        <w:left w:val="none" w:sz="0" w:space="0" w:color="auto"/>
        <w:bottom w:val="none" w:sz="0" w:space="0" w:color="auto"/>
        <w:right w:val="none" w:sz="0" w:space="0" w:color="auto"/>
      </w:divBdr>
      <w:divsChild>
        <w:div w:id="1799646300">
          <w:marLeft w:val="0"/>
          <w:marRight w:val="0"/>
          <w:marTop w:val="0"/>
          <w:marBottom w:val="0"/>
          <w:divBdr>
            <w:top w:val="none" w:sz="0" w:space="0" w:color="auto"/>
            <w:left w:val="none" w:sz="0" w:space="0" w:color="auto"/>
            <w:bottom w:val="none" w:sz="0" w:space="0" w:color="auto"/>
            <w:right w:val="none" w:sz="0" w:space="0" w:color="auto"/>
          </w:divBdr>
          <w:divsChild>
            <w:div w:id="262734005">
              <w:marLeft w:val="0"/>
              <w:marRight w:val="0"/>
              <w:marTop w:val="0"/>
              <w:marBottom w:val="0"/>
              <w:divBdr>
                <w:top w:val="none" w:sz="0" w:space="0" w:color="auto"/>
                <w:left w:val="none" w:sz="0" w:space="0" w:color="auto"/>
                <w:bottom w:val="none" w:sz="0" w:space="0" w:color="auto"/>
                <w:right w:val="none" w:sz="0" w:space="0" w:color="auto"/>
              </w:divBdr>
            </w:div>
            <w:div w:id="288556951">
              <w:marLeft w:val="0"/>
              <w:marRight w:val="0"/>
              <w:marTop w:val="0"/>
              <w:marBottom w:val="0"/>
              <w:divBdr>
                <w:top w:val="none" w:sz="0" w:space="0" w:color="auto"/>
                <w:left w:val="none" w:sz="0" w:space="0" w:color="auto"/>
                <w:bottom w:val="none" w:sz="0" w:space="0" w:color="auto"/>
                <w:right w:val="none" w:sz="0" w:space="0" w:color="auto"/>
              </w:divBdr>
            </w:div>
            <w:div w:id="512719893">
              <w:marLeft w:val="0"/>
              <w:marRight w:val="0"/>
              <w:marTop w:val="0"/>
              <w:marBottom w:val="0"/>
              <w:divBdr>
                <w:top w:val="none" w:sz="0" w:space="0" w:color="auto"/>
                <w:left w:val="none" w:sz="0" w:space="0" w:color="auto"/>
                <w:bottom w:val="none" w:sz="0" w:space="0" w:color="auto"/>
                <w:right w:val="none" w:sz="0" w:space="0" w:color="auto"/>
              </w:divBdr>
            </w:div>
            <w:div w:id="972951709">
              <w:marLeft w:val="0"/>
              <w:marRight w:val="0"/>
              <w:marTop w:val="0"/>
              <w:marBottom w:val="0"/>
              <w:divBdr>
                <w:top w:val="none" w:sz="0" w:space="0" w:color="auto"/>
                <w:left w:val="none" w:sz="0" w:space="0" w:color="auto"/>
                <w:bottom w:val="none" w:sz="0" w:space="0" w:color="auto"/>
                <w:right w:val="none" w:sz="0" w:space="0" w:color="auto"/>
              </w:divBdr>
            </w:div>
            <w:div w:id="1031761625">
              <w:marLeft w:val="0"/>
              <w:marRight w:val="0"/>
              <w:marTop w:val="0"/>
              <w:marBottom w:val="0"/>
              <w:divBdr>
                <w:top w:val="none" w:sz="0" w:space="0" w:color="auto"/>
                <w:left w:val="none" w:sz="0" w:space="0" w:color="auto"/>
                <w:bottom w:val="none" w:sz="0" w:space="0" w:color="auto"/>
                <w:right w:val="none" w:sz="0" w:space="0" w:color="auto"/>
              </w:divBdr>
            </w:div>
            <w:div w:id="1665402223">
              <w:marLeft w:val="0"/>
              <w:marRight w:val="0"/>
              <w:marTop w:val="0"/>
              <w:marBottom w:val="0"/>
              <w:divBdr>
                <w:top w:val="none" w:sz="0" w:space="0" w:color="auto"/>
                <w:left w:val="none" w:sz="0" w:space="0" w:color="auto"/>
                <w:bottom w:val="none" w:sz="0" w:space="0" w:color="auto"/>
                <w:right w:val="none" w:sz="0" w:space="0" w:color="auto"/>
              </w:divBdr>
            </w:div>
            <w:div w:id="18327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3070">
      <w:bodyDiv w:val="1"/>
      <w:marLeft w:val="0"/>
      <w:marRight w:val="0"/>
      <w:marTop w:val="0"/>
      <w:marBottom w:val="0"/>
      <w:divBdr>
        <w:top w:val="none" w:sz="0" w:space="0" w:color="auto"/>
        <w:left w:val="none" w:sz="0" w:space="0" w:color="auto"/>
        <w:bottom w:val="none" w:sz="0" w:space="0" w:color="auto"/>
        <w:right w:val="none" w:sz="0" w:space="0" w:color="auto"/>
      </w:divBdr>
      <w:divsChild>
        <w:div w:id="814950981">
          <w:marLeft w:val="0"/>
          <w:marRight w:val="0"/>
          <w:marTop w:val="0"/>
          <w:marBottom w:val="0"/>
          <w:divBdr>
            <w:top w:val="none" w:sz="0" w:space="0" w:color="auto"/>
            <w:left w:val="none" w:sz="0" w:space="0" w:color="auto"/>
            <w:bottom w:val="none" w:sz="0" w:space="0" w:color="auto"/>
            <w:right w:val="none" w:sz="0" w:space="0" w:color="auto"/>
          </w:divBdr>
          <w:divsChild>
            <w:div w:id="119809482">
              <w:marLeft w:val="0"/>
              <w:marRight w:val="0"/>
              <w:marTop w:val="0"/>
              <w:marBottom w:val="0"/>
              <w:divBdr>
                <w:top w:val="none" w:sz="0" w:space="0" w:color="auto"/>
                <w:left w:val="none" w:sz="0" w:space="0" w:color="auto"/>
                <w:bottom w:val="none" w:sz="0" w:space="0" w:color="auto"/>
                <w:right w:val="none" w:sz="0" w:space="0" w:color="auto"/>
              </w:divBdr>
            </w:div>
            <w:div w:id="130051901">
              <w:marLeft w:val="0"/>
              <w:marRight w:val="0"/>
              <w:marTop w:val="0"/>
              <w:marBottom w:val="0"/>
              <w:divBdr>
                <w:top w:val="none" w:sz="0" w:space="0" w:color="auto"/>
                <w:left w:val="none" w:sz="0" w:space="0" w:color="auto"/>
                <w:bottom w:val="none" w:sz="0" w:space="0" w:color="auto"/>
                <w:right w:val="none" w:sz="0" w:space="0" w:color="auto"/>
              </w:divBdr>
            </w:div>
            <w:div w:id="146947467">
              <w:marLeft w:val="0"/>
              <w:marRight w:val="0"/>
              <w:marTop w:val="0"/>
              <w:marBottom w:val="0"/>
              <w:divBdr>
                <w:top w:val="none" w:sz="0" w:space="0" w:color="auto"/>
                <w:left w:val="none" w:sz="0" w:space="0" w:color="auto"/>
                <w:bottom w:val="none" w:sz="0" w:space="0" w:color="auto"/>
                <w:right w:val="none" w:sz="0" w:space="0" w:color="auto"/>
              </w:divBdr>
            </w:div>
            <w:div w:id="573902801">
              <w:marLeft w:val="0"/>
              <w:marRight w:val="0"/>
              <w:marTop w:val="0"/>
              <w:marBottom w:val="0"/>
              <w:divBdr>
                <w:top w:val="none" w:sz="0" w:space="0" w:color="auto"/>
                <w:left w:val="none" w:sz="0" w:space="0" w:color="auto"/>
                <w:bottom w:val="none" w:sz="0" w:space="0" w:color="auto"/>
                <w:right w:val="none" w:sz="0" w:space="0" w:color="auto"/>
              </w:divBdr>
            </w:div>
            <w:div w:id="638877027">
              <w:marLeft w:val="0"/>
              <w:marRight w:val="0"/>
              <w:marTop w:val="0"/>
              <w:marBottom w:val="0"/>
              <w:divBdr>
                <w:top w:val="none" w:sz="0" w:space="0" w:color="auto"/>
                <w:left w:val="none" w:sz="0" w:space="0" w:color="auto"/>
                <w:bottom w:val="none" w:sz="0" w:space="0" w:color="auto"/>
                <w:right w:val="none" w:sz="0" w:space="0" w:color="auto"/>
              </w:divBdr>
            </w:div>
            <w:div w:id="1480030196">
              <w:marLeft w:val="0"/>
              <w:marRight w:val="0"/>
              <w:marTop w:val="0"/>
              <w:marBottom w:val="0"/>
              <w:divBdr>
                <w:top w:val="none" w:sz="0" w:space="0" w:color="auto"/>
                <w:left w:val="none" w:sz="0" w:space="0" w:color="auto"/>
                <w:bottom w:val="none" w:sz="0" w:space="0" w:color="auto"/>
                <w:right w:val="none" w:sz="0" w:space="0" w:color="auto"/>
              </w:divBdr>
            </w:div>
            <w:div w:id="1599752771">
              <w:marLeft w:val="0"/>
              <w:marRight w:val="0"/>
              <w:marTop w:val="0"/>
              <w:marBottom w:val="0"/>
              <w:divBdr>
                <w:top w:val="none" w:sz="0" w:space="0" w:color="auto"/>
                <w:left w:val="none" w:sz="0" w:space="0" w:color="auto"/>
                <w:bottom w:val="none" w:sz="0" w:space="0" w:color="auto"/>
                <w:right w:val="none" w:sz="0" w:space="0" w:color="auto"/>
              </w:divBdr>
            </w:div>
            <w:div w:id="1817261263">
              <w:marLeft w:val="0"/>
              <w:marRight w:val="0"/>
              <w:marTop w:val="0"/>
              <w:marBottom w:val="0"/>
              <w:divBdr>
                <w:top w:val="none" w:sz="0" w:space="0" w:color="auto"/>
                <w:left w:val="none" w:sz="0" w:space="0" w:color="auto"/>
                <w:bottom w:val="none" w:sz="0" w:space="0" w:color="auto"/>
                <w:right w:val="none" w:sz="0" w:space="0" w:color="auto"/>
              </w:divBdr>
            </w:div>
            <w:div w:id="19054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312">
      <w:bodyDiv w:val="1"/>
      <w:marLeft w:val="0"/>
      <w:marRight w:val="0"/>
      <w:marTop w:val="0"/>
      <w:marBottom w:val="0"/>
      <w:divBdr>
        <w:top w:val="none" w:sz="0" w:space="0" w:color="auto"/>
        <w:left w:val="none" w:sz="0" w:space="0" w:color="auto"/>
        <w:bottom w:val="none" w:sz="0" w:space="0" w:color="auto"/>
        <w:right w:val="none" w:sz="0" w:space="0" w:color="auto"/>
      </w:divBdr>
      <w:divsChild>
        <w:div w:id="227813537">
          <w:marLeft w:val="547"/>
          <w:marRight w:val="0"/>
          <w:marTop w:val="96"/>
          <w:marBottom w:val="0"/>
          <w:divBdr>
            <w:top w:val="none" w:sz="0" w:space="0" w:color="auto"/>
            <w:left w:val="none" w:sz="0" w:space="0" w:color="auto"/>
            <w:bottom w:val="none" w:sz="0" w:space="0" w:color="auto"/>
            <w:right w:val="none" w:sz="0" w:space="0" w:color="auto"/>
          </w:divBdr>
        </w:div>
        <w:div w:id="1478575128">
          <w:marLeft w:val="547"/>
          <w:marRight w:val="0"/>
          <w:marTop w:val="96"/>
          <w:marBottom w:val="0"/>
          <w:divBdr>
            <w:top w:val="none" w:sz="0" w:space="0" w:color="auto"/>
            <w:left w:val="none" w:sz="0" w:space="0" w:color="auto"/>
            <w:bottom w:val="none" w:sz="0" w:space="0" w:color="auto"/>
            <w:right w:val="none" w:sz="0" w:space="0" w:color="auto"/>
          </w:divBdr>
        </w:div>
        <w:div w:id="1954902993">
          <w:marLeft w:val="547"/>
          <w:marRight w:val="0"/>
          <w:marTop w:val="96"/>
          <w:marBottom w:val="0"/>
          <w:divBdr>
            <w:top w:val="none" w:sz="0" w:space="0" w:color="auto"/>
            <w:left w:val="none" w:sz="0" w:space="0" w:color="auto"/>
            <w:bottom w:val="none" w:sz="0" w:space="0" w:color="auto"/>
            <w:right w:val="none" w:sz="0" w:space="0" w:color="auto"/>
          </w:divBdr>
        </w:div>
        <w:div w:id="1931311913">
          <w:marLeft w:val="547"/>
          <w:marRight w:val="0"/>
          <w:marTop w:val="96"/>
          <w:marBottom w:val="0"/>
          <w:divBdr>
            <w:top w:val="none" w:sz="0" w:space="0" w:color="auto"/>
            <w:left w:val="none" w:sz="0" w:space="0" w:color="auto"/>
            <w:bottom w:val="none" w:sz="0" w:space="0" w:color="auto"/>
            <w:right w:val="none" w:sz="0" w:space="0" w:color="auto"/>
          </w:divBdr>
        </w:div>
        <w:div w:id="1761172686">
          <w:marLeft w:val="547"/>
          <w:marRight w:val="0"/>
          <w:marTop w:val="96"/>
          <w:marBottom w:val="0"/>
          <w:divBdr>
            <w:top w:val="none" w:sz="0" w:space="0" w:color="auto"/>
            <w:left w:val="none" w:sz="0" w:space="0" w:color="auto"/>
            <w:bottom w:val="none" w:sz="0" w:space="0" w:color="auto"/>
            <w:right w:val="none" w:sz="0" w:space="0" w:color="auto"/>
          </w:divBdr>
        </w:div>
        <w:div w:id="188302249">
          <w:marLeft w:val="547"/>
          <w:marRight w:val="0"/>
          <w:marTop w:val="96"/>
          <w:marBottom w:val="0"/>
          <w:divBdr>
            <w:top w:val="none" w:sz="0" w:space="0" w:color="auto"/>
            <w:left w:val="none" w:sz="0" w:space="0" w:color="auto"/>
            <w:bottom w:val="none" w:sz="0" w:space="0" w:color="auto"/>
            <w:right w:val="none" w:sz="0" w:space="0" w:color="auto"/>
          </w:divBdr>
        </w:div>
        <w:div w:id="1659766412">
          <w:marLeft w:val="547"/>
          <w:marRight w:val="0"/>
          <w:marTop w:val="96"/>
          <w:marBottom w:val="0"/>
          <w:divBdr>
            <w:top w:val="none" w:sz="0" w:space="0" w:color="auto"/>
            <w:left w:val="none" w:sz="0" w:space="0" w:color="auto"/>
            <w:bottom w:val="none" w:sz="0" w:space="0" w:color="auto"/>
            <w:right w:val="none" w:sz="0" w:space="0" w:color="auto"/>
          </w:divBdr>
        </w:div>
        <w:div w:id="694120027">
          <w:marLeft w:val="547"/>
          <w:marRight w:val="0"/>
          <w:marTop w:val="96"/>
          <w:marBottom w:val="0"/>
          <w:divBdr>
            <w:top w:val="none" w:sz="0" w:space="0" w:color="auto"/>
            <w:left w:val="none" w:sz="0" w:space="0" w:color="auto"/>
            <w:bottom w:val="none" w:sz="0" w:space="0" w:color="auto"/>
            <w:right w:val="none" w:sz="0" w:space="0" w:color="auto"/>
          </w:divBdr>
        </w:div>
        <w:div w:id="1169104409">
          <w:marLeft w:val="547"/>
          <w:marRight w:val="0"/>
          <w:marTop w:val="96"/>
          <w:marBottom w:val="0"/>
          <w:divBdr>
            <w:top w:val="none" w:sz="0" w:space="0" w:color="auto"/>
            <w:left w:val="none" w:sz="0" w:space="0" w:color="auto"/>
            <w:bottom w:val="none" w:sz="0" w:space="0" w:color="auto"/>
            <w:right w:val="none" w:sz="0" w:space="0" w:color="auto"/>
          </w:divBdr>
        </w:div>
        <w:div w:id="1362389943">
          <w:marLeft w:val="547"/>
          <w:marRight w:val="0"/>
          <w:marTop w:val="96"/>
          <w:marBottom w:val="0"/>
          <w:divBdr>
            <w:top w:val="none" w:sz="0" w:space="0" w:color="auto"/>
            <w:left w:val="none" w:sz="0" w:space="0" w:color="auto"/>
            <w:bottom w:val="none" w:sz="0" w:space="0" w:color="auto"/>
            <w:right w:val="none" w:sz="0" w:space="0" w:color="auto"/>
          </w:divBdr>
        </w:div>
        <w:div w:id="804397941">
          <w:marLeft w:val="547"/>
          <w:marRight w:val="0"/>
          <w:marTop w:val="96"/>
          <w:marBottom w:val="0"/>
          <w:divBdr>
            <w:top w:val="none" w:sz="0" w:space="0" w:color="auto"/>
            <w:left w:val="none" w:sz="0" w:space="0" w:color="auto"/>
            <w:bottom w:val="none" w:sz="0" w:space="0" w:color="auto"/>
            <w:right w:val="none" w:sz="0" w:space="0" w:color="auto"/>
          </w:divBdr>
        </w:div>
        <w:div w:id="1941376176">
          <w:marLeft w:val="547"/>
          <w:marRight w:val="0"/>
          <w:marTop w:val="96"/>
          <w:marBottom w:val="0"/>
          <w:divBdr>
            <w:top w:val="none" w:sz="0" w:space="0" w:color="auto"/>
            <w:left w:val="none" w:sz="0" w:space="0" w:color="auto"/>
            <w:bottom w:val="none" w:sz="0" w:space="0" w:color="auto"/>
            <w:right w:val="none" w:sz="0" w:space="0" w:color="auto"/>
          </w:divBdr>
        </w:div>
      </w:divsChild>
    </w:div>
    <w:div w:id="1584991623">
      <w:bodyDiv w:val="1"/>
      <w:marLeft w:val="0"/>
      <w:marRight w:val="0"/>
      <w:marTop w:val="0"/>
      <w:marBottom w:val="0"/>
      <w:divBdr>
        <w:top w:val="none" w:sz="0" w:space="0" w:color="auto"/>
        <w:left w:val="none" w:sz="0" w:space="0" w:color="auto"/>
        <w:bottom w:val="none" w:sz="0" w:space="0" w:color="auto"/>
        <w:right w:val="none" w:sz="0" w:space="0" w:color="auto"/>
      </w:divBdr>
      <w:divsChild>
        <w:div w:id="404422906">
          <w:marLeft w:val="0"/>
          <w:marRight w:val="0"/>
          <w:marTop w:val="0"/>
          <w:marBottom w:val="0"/>
          <w:divBdr>
            <w:top w:val="none" w:sz="0" w:space="0" w:color="auto"/>
            <w:left w:val="none" w:sz="0" w:space="0" w:color="auto"/>
            <w:bottom w:val="none" w:sz="0" w:space="0" w:color="auto"/>
            <w:right w:val="none" w:sz="0" w:space="0" w:color="auto"/>
          </w:divBdr>
        </w:div>
        <w:div w:id="602491532">
          <w:marLeft w:val="0"/>
          <w:marRight w:val="0"/>
          <w:marTop w:val="0"/>
          <w:marBottom w:val="0"/>
          <w:divBdr>
            <w:top w:val="none" w:sz="0" w:space="0" w:color="auto"/>
            <w:left w:val="none" w:sz="0" w:space="0" w:color="auto"/>
            <w:bottom w:val="none" w:sz="0" w:space="0" w:color="auto"/>
            <w:right w:val="none" w:sz="0" w:space="0" w:color="auto"/>
          </w:divBdr>
        </w:div>
        <w:div w:id="748619071">
          <w:marLeft w:val="0"/>
          <w:marRight w:val="0"/>
          <w:marTop w:val="0"/>
          <w:marBottom w:val="0"/>
          <w:divBdr>
            <w:top w:val="none" w:sz="0" w:space="0" w:color="auto"/>
            <w:left w:val="none" w:sz="0" w:space="0" w:color="auto"/>
            <w:bottom w:val="none" w:sz="0" w:space="0" w:color="auto"/>
            <w:right w:val="none" w:sz="0" w:space="0" w:color="auto"/>
          </w:divBdr>
        </w:div>
        <w:div w:id="1609314932">
          <w:marLeft w:val="0"/>
          <w:marRight w:val="0"/>
          <w:marTop w:val="0"/>
          <w:marBottom w:val="0"/>
          <w:divBdr>
            <w:top w:val="none" w:sz="0" w:space="0" w:color="auto"/>
            <w:left w:val="none" w:sz="0" w:space="0" w:color="auto"/>
            <w:bottom w:val="none" w:sz="0" w:space="0" w:color="auto"/>
            <w:right w:val="none" w:sz="0" w:space="0" w:color="auto"/>
          </w:divBdr>
        </w:div>
        <w:div w:id="1711807020">
          <w:marLeft w:val="0"/>
          <w:marRight w:val="0"/>
          <w:marTop w:val="0"/>
          <w:marBottom w:val="0"/>
          <w:divBdr>
            <w:top w:val="none" w:sz="0" w:space="0" w:color="auto"/>
            <w:left w:val="none" w:sz="0" w:space="0" w:color="auto"/>
            <w:bottom w:val="none" w:sz="0" w:space="0" w:color="auto"/>
            <w:right w:val="none" w:sz="0" w:space="0" w:color="auto"/>
          </w:divBdr>
        </w:div>
        <w:div w:id="1899969479">
          <w:marLeft w:val="0"/>
          <w:marRight w:val="0"/>
          <w:marTop w:val="0"/>
          <w:marBottom w:val="0"/>
          <w:divBdr>
            <w:top w:val="none" w:sz="0" w:space="0" w:color="auto"/>
            <w:left w:val="none" w:sz="0" w:space="0" w:color="auto"/>
            <w:bottom w:val="none" w:sz="0" w:space="0" w:color="auto"/>
            <w:right w:val="none" w:sz="0" w:space="0" w:color="auto"/>
          </w:divBdr>
        </w:div>
        <w:div w:id="1906990833">
          <w:marLeft w:val="0"/>
          <w:marRight w:val="0"/>
          <w:marTop w:val="0"/>
          <w:marBottom w:val="0"/>
          <w:divBdr>
            <w:top w:val="none" w:sz="0" w:space="0" w:color="auto"/>
            <w:left w:val="none" w:sz="0" w:space="0" w:color="auto"/>
            <w:bottom w:val="none" w:sz="0" w:space="0" w:color="auto"/>
            <w:right w:val="none" w:sz="0" w:space="0" w:color="auto"/>
          </w:divBdr>
        </w:div>
      </w:divsChild>
    </w:div>
    <w:div w:id="1783963501">
      <w:bodyDiv w:val="1"/>
      <w:marLeft w:val="0"/>
      <w:marRight w:val="0"/>
      <w:marTop w:val="0"/>
      <w:marBottom w:val="0"/>
      <w:divBdr>
        <w:top w:val="none" w:sz="0" w:space="0" w:color="auto"/>
        <w:left w:val="none" w:sz="0" w:space="0" w:color="auto"/>
        <w:bottom w:val="none" w:sz="0" w:space="0" w:color="auto"/>
        <w:right w:val="none" w:sz="0" w:space="0" w:color="auto"/>
      </w:divBdr>
      <w:divsChild>
        <w:div w:id="28342096">
          <w:marLeft w:val="0"/>
          <w:marRight w:val="0"/>
          <w:marTop w:val="0"/>
          <w:marBottom w:val="0"/>
          <w:divBdr>
            <w:top w:val="none" w:sz="0" w:space="0" w:color="auto"/>
            <w:left w:val="none" w:sz="0" w:space="0" w:color="auto"/>
            <w:bottom w:val="none" w:sz="0" w:space="0" w:color="auto"/>
            <w:right w:val="none" w:sz="0" w:space="0" w:color="auto"/>
          </w:divBdr>
          <w:divsChild>
            <w:div w:id="65341403">
              <w:marLeft w:val="0"/>
              <w:marRight w:val="0"/>
              <w:marTop w:val="0"/>
              <w:marBottom w:val="0"/>
              <w:divBdr>
                <w:top w:val="none" w:sz="0" w:space="0" w:color="auto"/>
                <w:left w:val="none" w:sz="0" w:space="0" w:color="auto"/>
                <w:bottom w:val="none" w:sz="0" w:space="0" w:color="auto"/>
                <w:right w:val="none" w:sz="0" w:space="0" w:color="auto"/>
              </w:divBdr>
            </w:div>
            <w:div w:id="136916892">
              <w:marLeft w:val="0"/>
              <w:marRight w:val="0"/>
              <w:marTop w:val="0"/>
              <w:marBottom w:val="0"/>
              <w:divBdr>
                <w:top w:val="none" w:sz="0" w:space="0" w:color="auto"/>
                <w:left w:val="none" w:sz="0" w:space="0" w:color="auto"/>
                <w:bottom w:val="none" w:sz="0" w:space="0" w:color="auto"/>
                <w:right w:val="none" w:sz="0" w:space="0" w:color="auto"/>
              </w:divBdr>
            </w:div>
            <w:div w:id="396897806">
              <w:marLeft w:val="0"/>
              <w:marRight w:val="0"/>
              <w:marTop w:val="0"/>
              <w:marBottom w:val="0"/>
              <w:divBdr>
                <w:top w:val="none" w:sz="0" w:space="0" w:color="auto"/>
                <w:left w:val="none" w:sz="0" w:space="0" w:color="auto"/>
                <w:bottom w:val="none" w:sz="0" w:space="0" w:color="auto"/>
                <w:right w:val="none" w:sz="0" w:space="0" w:color="auto"/>
              </w:divBdr>
            </w:div>
            <w:div w:id="442578180">
              <w:marLeft w:val="0"/>
              <w:marRight w:val="0"/>
              <w:marTop w:val="0"/>
              <w:marBottom w:val="0"/>
              <w:divBdr>
                <w:top w:val="none" w:sz="0" w:space="0" w:color="auto"/>
                <w:left w:val="none" w:sz="0" w:space="0" w:color="auto"/>
                <w:bottom w:val="none" w:sz="0" w:space="0" w:color="auto"/>
                <w:right w:val="none" w:sz="0" w:space="0" w:color="auto"/>
              </w:divBdr>
            </w:div>
            <w:div w:id="478427339">
              <w:marLeft w:val="0"/>
              <w:marRight w:val="0"/>
              <w:marTop w:val="0"/>
              <w:marBottom w:val="0"/>
              <w:divBdr>
                <w:top w:val="none" w:sz="0" w:space="0" w:color="auto"/>
                <w:left w:val="none" w:sz="0" w:space="0" w:color="auto"/>
                <w:bottom w:val="none" w:sz="0" w:space="0" w:color="auto"/>
                <w:right w:val="none" w:sz="0" w:space="0" w:color="auto"/>
              </w:divBdr>
            </w:div>
            <w:div w:id="694383337">
              <w:marLeft w:val="0"/>
              <w:marRight w:val="0"/>
              <w:marTop w:val="0"/>
              <w:marBottom w:val="0"/>
              <w:divBdr>
                <w:top w:val="none" w:sz="0" w:space="0" w:color="auto"/>
                <w:left w:val="none" w:sz="0" w:space="0" w:color="auto"/>
                <w:bottom w:val="none" w:sz="0" w:space="0" w:color="auto"/>
                <w:right w:val="none" w:sz="0" w:space="0" w:color="auto"/>
              </w:divBdr>
            </w:div>
            <w:div w:id="883829600">
              <w:marLeft w:val="0"/>
              <w:marRight w:val="0"/>
              <w:marTop w:val="0"/>
              <w:marBottom w:val="0"/>
              <w:divBdr>
                <w:top w:val="none" w:sz="0" w:space="0" w:color="auto"/>
                <w:left w:val="none" w:sz="0" w:space="0" w:color="auto"/>
                <w:bottom w:val="none" w:sz="0" w:space="0" w:color="auto"/>
                <w:right w:val="none" w:sz="0" w:space="0" w:color="auto"/>
              </w:divBdr>
            </w:div>
            <w:div w:id="932203565">
              <w:marLeft w:val="0"/>
              <w:marRight w:val="0"/>
              <w:marTop w:val="0"/>
              <w:marBottom w:val="0"/>
              <w:divBdr>
                <w:top w:val="none" w:sz="0" w:space="0" w:color="auto"/>
                <w:left w:val="none" w:sz="0" w:space="0" w:color="auto"/>
                <w:bottom w:val="none" w:sz="0" w:space="0" w:color="auto"/>
                <w:right w:val="none" w:sz="0" w:space="0" w:color="auto"/>
              </w:divBdr>
            </w:div>
            <w:div w:id="1193769058">
              <w:marLeft w:val="0"/>
              <w:marRight w:val="0"/>
              <w:marTop w:val="0"/>
              <w:marBottom w:val="0"/>
              <w:divBdr>
                <w:top w:val="none" w:sz="0" w:space="0" w:color="auto"/>
                <w:left w:val="none" w:sz="0" w:space="0" w:color="auto"/>
                <w:bottom w:val="none" w:sz="0" w:space="0" w:color="auto"/>
                <w:right w:val="none" w:sz="0" w:space="0" w:color="auto"/>
              </w:divBdr>
            </w:div>
            <w:div w:id="1456603213">
              <w:marLeft w:val="0"/>
              <w:marRight w:val="0"/>
              <w:marTop w:val="0"/>
              <w:marBottom w:val="0"/>
              <w:divBdr>
                <w:top w:val="none" w:sz="0" w:space="0" w:color="auto"/>
                <w:left w:val="none" w:sz="0" w:space="0" w:color="auto"/>
                <w:bottom w:val="none" w:sz="0" w:space="0" w:color="auto"/>
                <w:right w:val="none" w:sz="0" w:space="0" w:color="auto"/>
              </w:divBdr>
            </w:div>
            <w:div w:id="1526796695">
              <w:marLeft w:val="0"/>
              <w:marRight w:val="0"/>
              <w:marTop w:val="0"/>
              <w:marBottom w:val="0"/>
              <w:divBdr>
                <w:top w:val="none" w:sz="0" w:space="0" w:color="auto"/>
                <w:left w:val="none" w:sz="0" w:space="0" w:color="auto"/>
                <w:bottom w:val="none" w:sz="0" w:space="0" w:color="auto"/>
                <w:right w:val="none" w:sz="0" w:space="0" w:color="auto"/>
              </w:divBdr>
            </w:div>
            <w:div w:id="1633905451">
              <w:marLeft w:val="0"/>
              <w:marRight w:val="0"/>
              <w:marTop w:val="0"/>
              <w:marBottom w:val="0"/>
              <w:divBdr>
                <w:top w:val="none" w:sz="0" w:space="0" w:color="auto"/>
                <w:left w:val="none" w:sz="0" w:space="0" w:color="auto"/>
                <w:bottom w:val="none" w:sz="0" w:space="0" w:color="auto"/>
                <w:right w:val="none" w:sz="0" w:space="0" w:color="auto"/>
              </w:divBdr>
            </w:div>
            <w:div w:id="1783256466">
              <w:marLeft w:val="0"/>
              <w:marRight w:val="0"/>
              <w:marTop w:val="0"/>
              <w:marBottom w:val="0"/>
              <w:divBdr>
                <w:top w:val="none" w:sz="0" w:space="0" w:color="auto"/>
                <w:left w:val="none" w:sz="0" w:space="0" w:color="auto"/>
                <w:bottom w:val="none" w:sz="0" w:space="0" w:color="auto"/>
                <w:right w:val="none" w:sz="0" w:space="0" w:color="auto"/>
              </w:divBdr>
            </w:div>
            <w:div w:id="1827359000">
              <w:marLeft w:val="0"/>
              <w:marRight w:val="0"/>
              <w:marTop w:val="0"/>
              <w:marBottom w:val="0"/>
              <w:divBdr>
                <w:top w:val="none" w:sz="0" w:space="0" w:color="auto"/>
                <w:left w:val="none" w:sz="0" w:space="0" w:color="auto"/>
                <w:bottom w:val="none" w:sz="0" w:space="0" w:color="auto"/>
                <w:right w:val="none" w:sz="0" w:space="0" w:color="auto"/>
              </w:divBdr>
            </w:div>
            <w:div w:id="1837190567">
              <w:marLeft w:val="0"/>
              <w:marRight w:val="0"/>
              <w:marTop w:val="0"/>
              <w:marBottom w:val="0"/>
              <w:divBdr>
                <w:top w:val="none" w:sz="0" w:space="0" w:color="auto"/>
                <w:left w:val="none" w:sz="0" w:space="0" w:color="auto"/>
                <w:bottom w:val="none" w:sz="0" w:space="0" w:color="auto"/>
                <w:right w:val="none" w:sz="0" w:space="0" w:color="auto"/>
              </w:divBdr>
            </w:div>
            <w:div w:id="1900432439">
              <w:marLeft w:val="0"/>
              <w:marRight w:val="0"/>
              <w:marTop w:val="0"/>
              <w:marBottom w:val="0"/>
              <w:divBdr>
                <w:top w:val="none" w:sz="0" w:space="0" w:color="auto"/>
                <w:left w:val="none" w:sz="0" w:space="0" w:color="auto"/>
                <w:bottom w:val="none" w:sz="0" w:space="0" w:color="auto"/>
                <w:right w:val="none" w:sz="0" w:space="0" w:color="auto"/>
              </w:divBdr>
            </w:div>
            <w:div w:id="1973364103">
              <w:marLeft w:val="0"/>
              <w:marRight w:val="0"/>
              <w:marTop w:val="0"/>
              <w:marBottom w:val="0"/>
              <w:divBdr>
                <w:top w:val="none" w:sz="0" w:space="0" w:color="auto"/>
                <w:left w:val="none" w:sz="0" w:space="0" w:color="auto"/>
                <w:bottom w:val="none" w:sz="0" w:space="0" w:color="auto"/>
                <w:right w:val="none" w:sz="0" w:space="0" w:color="auto"/>
              </w:divBdr>
            </w:div>
            <w:div w:id="20654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3534">
      <w:bodyDiv w:val="1"/>
      <w:marLeft w:val="0"/>
      <w:marRight w:val="0"/>
      <w:marTop w:val="0"/>
      <w:marBottom w:val="0"/>
      <w:divBdr>
        <w:top w:val="none" w:sz="0" w:space="0" w:color="auto"/>
        <w:left w:val="none" w:sz="0" w:space="0" w:color="auto"/>
        <w:bottom w:val="none" w:sz="0" w:space="0" w:color="auto"/>
        <w:right w:val="none" w:sz="0" w:space="0" w:color="auto"/>
      </w:divBdr>
      <w:divsChild>
        <w:div w:id="653219805">
          <w:marLeft w:val="0"/>
          <w:marRight w:val="0"/>
          <w:marTop w:val="0"/>
          <w:marBottom w:val="0"/>
          <w:divBdr>
            <w:top w:val="none" w:sz="0" w:space="0" w:color="auto"/>
            <w:left w:val="none" w:sz="0" w:space="0" w:color="auto"/>
            <w:bottom w:val="none" w:sz="0" w:space="0" w:color="auto"/>
            <w:right w:val="none" w:sz="0" w:space="0" w:color="auto"/>
          </w:divBdr>
          <w:divsChild>
            <w:div w:id="374162876">
              <w:marLeft w:val="0"/>
              <w:marRight w:val="0"/>
              <w:marTop w:val="0"/>
              <w:marBottom w:val="0"/>
              <w:divBdr>
                <w:top w:val="none" w:sz="0" w:space="0" w:color="auto"/>
                <w:left w:val="none" w:sz="0" w:space="0" w:color="auto"/>
                <w:bottom w:val="none" w:sz="0" w:space="0" w:color="auto"/>
                <w:right w:val="none" w:sz="0" w:space="0" w:color="auto"/>
              </w:divBdr>
            </w:div>
            <w:div w:id="658122396">
              <w:marLeft w:val="0"/>
              <w:marRight w:val="0"/>
              <w:marTop w:val="0"/>
              <w:marBottom w:val="0"/>
              <w:divBdr>
                <w:top w:val="none" w:sz="0" w:space="0" w:color="auto"/>
                <w:left w:val="none" w:sz="0" w:space="0" w:color="auto"/>
                <w:bottom w:val="none" w:sz="0" w:space="0" w:color="auto"/>
                <w:right w:val="none" w:sz="0" w:space="0" w:color="auto"/>
              </w:divBdr>
            </w:div>
            <w:div w:id="735006750">
              <w:marLeft w:val="0"/>
              <w:marRight w:val="0"/>
              <w:marTop w:val="0"/>
              <w:marBottom w:val="0"/>
              <w:divBdr>
                <w:top w:val="none" w:sz="0" w:space="0" w:color="auto"/>
                <w:left w:val="none" w:sz="0" w:space="0" w:color="auto"/>
                <w:bottom w:val="none" w:sz="0" w:space="0" w:color="auto"/>
                <w:right w:val="none" w:sz="0" w:space="0" w:color="auto"/>
              </w:divBdr>
            </w:div>
            <w:div w:id="940991886">
              <w:marLeft w:val="0"/>
              <w:marRight w:val="0"/>
              <w:marTop w:val="0"/>
              <w:marBottom w:val="0"/>
              <w:divBdr>
                <w:top w:val="none" w:sz="0" w:space="0" w:color="auto"/>
                <w:left w:val="none" w:sz="0" w:space="0" w:color="auto"/>
                <w:bottom w:val="none" w:sz="0" w:space="0" w:color="auto"/>
                <w:right w:val="none" w:sz="0" w:space="0" w:color="auto"/>
              </w:divBdr>
            </w:div>
            <w:div w:id="1102990815">
              <w:marLeft w:val="0"/>
              <w:marRight w:val="0"/>
              <w:marTop w:val="0"/>
              <w:marBottom w:val="0"/>
              <w:divBdr>
                <w:top w:val="none" w:sz="0" w:space="0" w:color="auto"/>
                <w:left w:val="none" w:sz="0" w:space="0" w:color="auto"/>
                <w:bottom w:val="none" w:sz="0" w:space="0" w:color="auto"/>
                <w:right w:val="none" w:sz="0" w:space="0" w:color="auto"/>
              </w:divBdr>
            </w:div>
            <w:div w:id="1189489204">
              <w:marLeft w:val="0"/>
              <w:marRight w:val="0"/>
              <w:marTop w:val="0"/>
              <w:marBottom w:val="0"/>
              <w:divBdr>
                <w:top w:val="none" w:sz="0" w:space="0" w:color="auto"/>
                <w:left w:val="none" w:sz="0" w:space="0" w:color="auto"/>
                <w:bottom w:val="none" w:sz="0" w:space="0" w:color="auto"/>
                <w:right w:val="none" w:sz="0" w:space="0" w:color="auto"/>
              </w:divBdr>
            </w:div>
            <w:div w:id="1228033334">
              <w:marLeft w:val="0"/>
              <w:marRight w:val="0"/>
              <w:marTop w:val="0"/>
              <w:marBottom w:val="0"/>
              <w:divBdr>
                <w:top w:val="none" w:sz="0" w:space="0" w:color="auto"/>
                <w:left w:val="none" w:sz="0" w:space="0" w:color="auto"/>
                <w:bottom w:val="none" w:sz="0" w:space="0" w:color="auto"/>
                <w:right w:val="none" w:sz="0" w:space="0" w:color="auto"/>
              </w:divBdr>
            </w:div>
            <w:div w:id="1281957512">
              <w:marLeft w:val="0"/>
              <w:marRight w:val="0"/>
              <w:marTop w:val="0"/>
              <w:marBottom w:val="0"/>
              <w:divBdr>
                <w:top w:val="none" w:sz="0" w:space="0" w:color="auto"/>
                <w:left w:val="none" w:sz="0" w:space="0" w:color="auto"/>
                <w:bottom w:val="none" w:sz="0" w:space="0" w:color="auto"/>
                <w:right w:val="none" w:sz="0" w:space="0" w:color="auto"/>
              </w:divBdr>
            </w:div>
            <w:div w:id="1364791769">
              <w:marLeft w:val="0"/>
              <w:marRight w:val="0"/>
              <w:marTop w:val="0"/>
              <w:marBottom w:val="0"/>
              <w:divBdr>
                <w:top w:val="none" w:sz="0" w:space="0" w:color="auto"/>
                <w:left w:val="none" w:sz="0" w:space="0" w:color="auto"/>
                <w:bottom w:val="none" w:sz="0" w:space="0" w:color="auto"/>
                <w:right w:val="none" w:sz="0" w:space="0" w:color="auto"/>
              </w:divBdr>
            </w:div>
            <w:div w:id="1578396465">
              <w:marLeft w:val="0"/>
              <w:marRight w:val="0"/>
              <w:marTop w:val="0"/>
              <w:marBottom w:val="0"/>
              <w:divBdr>
                <w:top w:val="none" w:sz="0" w:space="0" w:color="auto"/>
                <w:left w:val="none" w:sz="0" w:space="0" w:color="auto"/>
                <w:bottom w:val="none" w:sz="0" w:space="0" w:color="auto"/>
                <w:right w:val="none" w:sz="0" w:space="0" w:color="auto"/>
              </w:divBdr>
            </w:div>
            <w:div w:id="179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662">
      <w:bodyDiv w:val="1"/>
      <w:marLeft w:val="0"/>
      <w:marRight w:val="0"/>
      <w:marTop w:val="0"/>
      <w:marBottom w:val="0"/>
      <w:divBdr>
        <w:top w:val="none" w:sz="0" w:space="0" w:color="auto"/>
        <w:left w:val="none" w:sz="0" w:space="0" w:color="auto"/>
        <w:bottom w:val="none" w:sz="0" w:space="0" w:color="auto"/>
        <w:right w:val="none" w:sz="0" w:space="0" w:color="auto"/>
      </w:divBdr>
      <w:divsChild>
        <w:div w:id="852259287">
          <w:marLeft w:val="0"/>
          <w:marRight w:val="0"/>
          <w:marTop w:val="0"/>
          <w:marBottom w:val="0"/>
          <w:divBdr>
            <w:top w:val="none" w:sz="0" w:space="0" w:color="auto"/>
            <w:left w:val="none" w:sz="0" w:space="0" w:color="auto"/>
            <w:bottom w:val="none" w:sz="0" w:space="0" w:color="auto"/>
            <w:right w:val="none" w:sz="0" w:space="0" w:color="auto"/>
          </w:divBdr>
        </w:div>
        <w:div w:id="1919166343">
          <w:marLeft w:val="0"/>
          <w:marRight w:val="0"/>
          <w:marTop w:val="0"/>
          <w:marBottom w:val="0"/>
          <w:divBdr>
            <w:top w:val="none" w:sz="0" w:space="0" w:color="auto"/>
            <w:left w:val="none" w:sz="0" w:space="0" w:color="auto"/>
            <w:bottom w:val="none" w:sz="0" w:space="0" w:color="auto"/>
            <w:right w:val="none" w:sz="0" w:space="0" w:color="auto"/>
          </w:divBdr>
        </w:div>
        <w:div w:id="362753143">
          <w:marLeft w:val="0"/>
          <w:marRight w:val="0"/>
          <w:marTop w:val="0"/>
          <w:marBottom w:val="0"/>
          <w:divBdr>
            <w:top w:val="none" w:sz="0" w:space="0" w:color="auto"/>
            <w:left w:val="none" w:sz="0" w:space="0" w:color="auto"/>
            <w:bottom w:val="none" w:sz="0" w:space="0" w:color="auto"/>
            <w:right w:val="none" w:sz="0" w:space="0" w:color="auto"/>
          </w:divBdr>
          <w:divsChild>
            <w:div w:id="1909614518">
              <w:marLeft w:val="0"/>
              <w:marRight w:val="0"/>
              <w:marTop w:val="0"/>
              <w:marBottom w:val="0"/>
              <w:divBdr>
                <w:top w:val="none" w:sz="0" w:space="0" w:color="auto"/>
                <w:left w:val="none" w:sz="0" w:space="0" w:color="auto"/>
                <w:bottom w:val="none" w:sz="0" w:space="0" w:color="auto"/>
                <w:right w:val="none" w:sz="0" w:space="0" w:color="auto"/>
              </w:divBdr>
              <w:divsChild>
                <w:div w:id="1731686998">
                  <w:marLeft w:val="0"/>
                  <w:marRight w:val="0"/>
                  <w:marTop w:val="0"/>
                  <w:marBottom w:val="0"/>
                  <w:divBdr>
                    <w:top w:val="none" w:sz="0" w:space="0" w:color="auto"/>
                    <w:left w:val="none" w:sz="0" w:space="0" w:color="auto"/>
                    <w:bottom w:val="none" w:sz="0" w:space="0" w:color="auto"/>
                    <w:right w:val="none" w:sz="0" w:space="0" w:color="auto"/>
                  </w:divBdr>
                </w:div>
              </w:divsChild>
            </w:div>
            <w:div w:id="1567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870">
      <w:bodyDiv w:val="1"/>
      <w:marLeft w:val="0"/>
      <w:marRight w:val="0"/>
      <w:marTop w:val="0"/>
      <w:marBottom w:val="0"/>
      <w:divBdr>
        <w:top w:val="none" w:sz="0" w:space="0" w:color="auto"/>
        <w:left w:val="none" w:sz="0" w:space="0" w:color="auto"/>
        <w:bottom w:val="none" w:sz="0" w:space="0" w:color="auto"/>
        <w:right w:val="none" w:sz="0" w:space="0" w:color="auto"/>
      </w:divBdr>
    </w:div>
    <w:div w:id="1976913383">
      <w:bodyDiv w:val="1"/>
      <w:marLeft w:val="0"/>
      <w:marRight w:val="0"/>
      <w:marTop w:val="0"/>
      <w:marBottom w:val="0"/>
      <w:divBdr>
        <w:top w:val="none" w:sz="0" w:space="0" w:color="auto"/>
        <w:left w:val="none" w:sz="0" w:space="0" w:color="auto"/>
        <w:bottom w:val="none" w:sz="0" w:space="0" w:color="auto"/>
        <w:right w:val="none" w:sz="0" w:space="0" w:color="auto"/>
      </w:divBdr>
      <w:divsChild>
        <w:div w:id="559829324">
          <w:marLeft w:val="0"/>
          <w:marRight w:val="0"/>
          <w:marTop w:val="0"/>
          <w:marBottom w:val="0"/>
          <w:divBdr>
            <w:top w:val="none" w:sz="0" w:space="0" w:color="auto"/>
            <w:left w:val="none" w:sz="0" w:space="0" w:color="auto"/>
            <w:bottom w:val="none" w:sz="0" w:space="0" w:color="auto"/>
            <w:right w:val="none" w:sz="0" w:space="0" w:color="auto"/>
          </w:divBdr>
          <w:divsChild>
            <w:div w:id="20475072">
              <w:marLeft w:val="0"/>
              <w:marRight w:val="0"/>
              <w:marTop w:val="0"/>
              <w:marBottom w:val="0"/>
              <w:divBdr>
                <w:top w:val="none" w:sz="0" w:space="0" w:color="auto"/>
                <w:left w:val="none" w:sz="0" w:space="0" w:color="auto"/>
                <w:bottom w:val="none" w:sz="0" w:space="0" w:color="auto"/>
                <w:right w:val="none" w:sz="0" w:space="0" w:color="auto"/>
              </w:divBdr>
              <w:divsChild>
                <w:div w:id="980693179">
                  <w:marLeft w:val="2928"/>
                  <w:marRight w:val="0"/>
                  <w:marTop w:val="720"/>
                  <w:marBottom w:val="0"/>
                  <w:divBdr>
                    <w:top w:val="none" w:sz="0" w:space="0" w:color="auto"/>
                    <w:left w:val="none" w:sz="0" w:space="0" w:color="auto"/>
                    <w:bottom w:val="none" w:sz="0" w:space="0" w:color="auto"/>
                    <w:right w:val="none" w:sz="0" w:space="0" w:color="auto"/>
                  </w:divBdr>
                  <w:divsChild>
                    <w:div w:id="19426467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047944272">
      <w:bodyDiv w:val="1"/>
      <w:marLeft w:val="0"/>
      <w:marRight w:val="0"/>
      <w:marTop w:val="0"/>
      <w:marBottom w:val="0"/>
      <w:divBdr>
        <w:top w:val="none" w:sz="0" w:space="0" w:color="auto"/>
        <w:left w:val="none" w:sz="0" w:space="0" w:color="auto"/>
        <w:bottom w:val="none" w:sz="0" w:space="0" w:color="auto"/>
        <w:right w:val="none" w:sz="0" w:space="0" w:color="auto"/>
      </w:divBdr>
    </w:div>
    <w:div w:id="20986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8aXqgoiVb8E"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abc.net.au/7.30/content/2004/s1185203.htm" TargetMode="External"/><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496A-59C2-7648-BEA1-1C27F6F7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3502</Words>
  <Characters>19962</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PMI 2002 Annual Seminars and Symposium</vt:lpstr>
    </vt:vector>
  </TitlesOfParts>
  <Company>PMI</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2002 Annual Seminars and Symposium</dc:title>
  <dc:creator>Dionysia Petrakis</dc:creator>
  <cp:lastModifiedBy>Rudy Pilotto</cp:lastModifiedBy>
  <cp:revision>10</cp:revision>
  <cp:lastPrinted>2015-01-19T01:54:00Z</cp:lastPrinted>
  <dcterms:created xsi:type="dcterms:W3CDTF">2015-01-19T01:54:00Z</dcterms:created>
  <dcterms:modified xsi:type="dcterms:W3CDTF">2015-02-17T02:43:00Z</dcterms:modified>
</cp:coreProperties>
</file>